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45" w:rsidRPr="00906903" w:rsidRDefault="002E4F45" w:rsidP="002E4F45">
      <w:pPr>
        <w:jc w:val="right"/>
        <w:rPr>
          <w:rFonts w:ascii="Palatino Linotype" w:hAnsi="Palatino Linotype"/>
          <w:b/>
          <w:u w:val="single"/>
        </w:rPr>
      </w:pPr>
      <w:r>
        <w:rPr>
          <w:rFonts w:ascii="Palatino Linotype" w:hAnsi="Palatino Linotype"/>
          <w:b/>
          <w:u w:val="single"/>
        </w:rPr>
        <w:t>ALLEGATO 2</w:t>
      </w:r>
    </w:p>
    <w:p w:rsidR="002E4F45" w:rsidRPr="00906903" w:rsidRDefault="002E4F45" w:rsidP="002E4F45">
      <w:pPr>
        <w:jc w:val="center"/>
        <w:rPr>
          <w:rFonts w:ascii="Palatino Linotype" w:hAnsi="Palatino Linotype"/>
          <w:b/>
        </w:rPr>
      </w:pPr>
    </w:p>
    <w:p w:rsidR="002E4F45" w:rsidRPr="00906903" w:rsidRDefault="002E4F45" w:rsidP="002E4F45">
      <w:pPr>
        <w:jc w:val="center"/>
        <w:rPr>
          <w:rFonts w:ascii="Palatino Linotype" w:hAnsi="Palatino Linotype"/>
          <w:b/>
        </w:rPr>
      </w:pPr>
    </w:p>
    <w:p w:rsidR="002E4F45" w:rsidRPr="00906903" w:rsidRDefault="002E4F45" w:rsidP="002E4F45">
      <w:pPr>
        <w:jc w:val="center"/>
        <w:rPr>
          <w:rFonts w:ascii="Palatino Linotype" w:hAnsi="Palatino Linotype"/>
          <w:b/>
        </w:rPr>
      </w:pPr>
    </w:p>
    <w:p w:rsidR="002E4F45" w:rsidRPr="00906903" w:rsidRDefault="002E4F45" w:rsidP="002E4F45">
      <w:pPr>
        <w:jc w:val="center"/>
        <w:rPr>
          <w:rFonts w:ascii="Palatino Linotype" w:hAnsi="Palatino Linotype"/>
          <w:b/>
        </w:rPr>
      </w:pPr>
    </w:p>
    <w:p w:rsidR="002E4F45" w:rsidRPr="007E130E" w:rsidRDefault="002E4F45" w:rsidP="002E4F45">
      <w:pPr>
        <w:spacing w:after="80"/>
        <w:jc w:val="center"/>
        <w:rPr>
          <w:rFonts w:ascii="Palatino Linotype" w:hAnsi="Palatino Linotype"/>
        </w:rPr>
      </w:pPr>
      <w:r w:rsidRPr="007E130E">
        <w:rPr>
          <w:rFonts w:ascii="Palatino Linotype" w:hAnsi="Palatino Linotype"/>
          <w:b/>
        </w:rPr>
        <w:t xml:space="preserve">DOCUMENTO </w:t>
      </w:r>
      <w:proofErr w:type="spellStart"/>
      <w:r w:rsidRPr="007E130E">
        <w:rPr>
          <w:rFonts w:ascii="Palatino Linotype" w:hAnsi="Palatino Linotype"/>
          <w:b/>
        </w:rPr>
        <w:t>DI</w:t>
      </w:r>
      <w:proofErr w:type="spellEnd"/>
      <w:r w:rsidRPr="007E130E">
        <w:rPr>
          <w:rFonts w:ascii="Palatino Linotype" w:hAnsi="Palatino Linotype"/>
          <w:b/>
        </w:rPr>
        <w:t xml:space="preserve"> GARA UNICO EUROPEO</w:t>
      </w:r>
    </w:p>
    <w:p w:rsidR="002E4F45" w:rsidRPr="00534EB8" w:rsidRDefault="002E4F45" w:rsidP="002E4F45">
      <w:pPr>
        <w:widowControl w:val="0"/>
        <w:tabs>
          <w:tab w:val="left" w:pos="3969"/>
        </w:tabs>
        <w:spacing w:after="120" w:line="276" w:lineRule="auto"/>
        <w:rPr>
          <w:rFonts w:ascii="Palatino Linotype" w:hAnsi="Palatino Linotype" w:cs="Arial"/>
          <w:i/>
          <w:iCs/>
          <w:sz w:val="20"/>
          <w:szCs w:val="20"/>
        </w:rPr>
      </w:pPr>
      <w:bookmarkStart w:id="0" w:name="_Toc428871109"/>
      <w:bookmarkStart w:id="1" w:name="_Toc432084354"/>
      <w:bookmarkStart w:id="2" w:name="_Toc442357320"/>
    </w:p>
    <w:p w:rsidR="002E4F45" w:rsidRPr="00534EB8" w:rsidRDefault="002E4F45" w:rsidP="002E4F45">
      <w:pPr>
        <w:widowControl w:val="0"/>
        <w:tabs>
          <w:tab w:val="left" w:pos="3969"/>
        </w:tabs>
        <w:spacing w:after="120" w:line="276" w:lineRule="auto"/>
        <w:rPr>
          <w:rFonts w:ascii="Palatino Linotype" w:hAnsi="Palatino Linotype" w:cs="Arial"/>
          <w:i/>
          <w:iCs/>
          <w:sz w:val="20"/>
          <w:szCs w:val="20"/>
        </w:rPr>
      </w:pPr>
    </w:p>
    <w:p w:rsidR="002E4F45" w:rsidRPr="00534EB8" w:rsidRDefault="002E4F45" w:rsidP="002E4F45">
      <w:pPr>
        <w:widowControl w:val="0"/>
        <w:tabs>
          <w:tab w:val="left" w:pos="3969"/>
        </w:tabs>
        <w:spacing w:after="120" w:line="276" w:lineRule="auto"/>
        <w:rPr>
          <w:rFonts w:ascii="Palatino Linotype" w:hAnsi="Palatino Linotype" w:cs="Arial"/>
          <w:i/>
          <w:iCs/>
          <w:sz w:val="20"/>
          <w:szCs w:val="20"/>
        </w:rPr>
      </w:pPr>
    </w:p>
    <w:p w:rsidR="002E4F45" w:rsidRPr="00C12008" w:rsidRDefault="002E4F45" w:rsidP="002E4F45">
      <w:pPr>
        <w:pStyle w:val="ChapterTitle"/>
        <w:spacing w:before="0" w:after="0"/>
        <w:jc w:val="both"/>
        <w:rPr>
          <w:sz w:val="18"/>
          <w:szCs w:val="18"/>
        </w:rPr>
      </w:pPr>
      <w:r>
        <w:rPr>
          <w:rFonts w:ascii="Palatino Linotype" w:hAnsi="Palatino Linotype" w:cs="Arial"/>
          <w:i/>
          <w:iCs/>
          <w:sz w:val="20"/>
          <w:szCs w:val="20"/>
        </w:rPr>
        <w:br w:type="page"/>
      </w:r>
      <w:bookmarkEnd w:id="0"/>
      <w:bookmarkEnd w:id="1"/>
      <w:bookmarkEnd w:id="2"/>
    </w:p>
    <w:p w:rsidR="002E4F45" w:rsidRPr="00E06653" w:rsidRDefault="002E4F45" w:rsidP="002E4F45">
      <w:pPr>
        <w:jc w:val="center"/>
        <w:rPr>
          <w:b/>
          <w:sz w:val="18"/>
          <w:szCs w:val="18"/>
        </w:rPr>
      </w:pPr>
      <w:r w:rsidRPr="00E06653">
        <w:rPr>
          <w:b/>
          <w:sz w:val="18"/>
          <w:szCs w:val="18"/>
        </w:rPr>
        <w:lastRenderedPageBreak/>
        <w:t>Parte I: Informazioni sulla procedura di appalto e sull'amministrazione aggiudicatrice o ente aggiudicatore</w:t>
      </w:r>
    </w:p>
    <w:p w:rsidR="002E4F45" w:rsidRDefault="002E4F45" w:rsidP="002E4F45"/>
    <w:p w:rsidR="002E4F45" w:rsidRDefault="002E4F45" w:rsidP="002E4F4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2E4F45" w:rsidRDefault="002E4F45" w:rsidP="002E4F4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2E4F45" w:rsidRDefault="002E4F45" w:rsidP="002E4F4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2E4F45" w:rsidRDefault="002E4F45" w:rsidP="002E4F4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2E4F45" w:rsidRDefault="002E4F45" w:rsidP="002E4F4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2E4F45" w:rsidRDefault="002E4F45" w:rsidP="002E4F45">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2E4F45" w:rsidRDefault="002E4F45" w:rsidP="002E4F45">
      <w:pPr>
        <w:pStyle w:val="SectionTitle"/>
        <w:spacing w:before="0" w:after="0"/>
        <w:jc w:val="both"/>
        <w:rPr>
          <w:rFonts w:ascii="Arial" w:hAnsi="Arial" w:cs="Arial"/>
          <w:b w:val="0"/>
          <w:caps/>
          <w:sz w:val="16"/>
          <w:szCs w:val="16"/>
        </w:rPr>
      </w:pPr>
    </w:p>
    <w:p w:rsidR="002E4F45" w:rsidRDefault="002E4F45" w:rsidP="002E4F45">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2E4F45" w:rsidRPr="003A443E" w:rsidRDefault="002E4F45" w:rsidP="002E4F45">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tblPr>
      <w:tblGrid>
        <w:gridCol w:w="4644"/>
        <w:gridCol w:w="4644"/>
      </w:tblGrid>
      <w:tr w:rsidR="002E4F45" w:rsidTr="005B53AC">
        <w:trPr>
          <w:trHeight w:val="153"/>
          <w:jc w:val="center"/>
        </w:trPr>
        <w:tc>
          <w:tcPr>
            <w:tcW w:w="4644" w:type="dxa"/>
            <w:tcBorders>
              <w:bottom w:val="single" w:sz="4" w:space="0" w:color="00000A"/>
            </w:tcBorders>
            <w:shd w:val="clear" w:color="auto" w:fill="FFFFFF"/>
          </w:tcPr>
          <w:p w:rsidR="002E4F45" w:rsidRDefault="002E4F45" w:rsidP="005B53AC">
            <w:pPr>
              <w:rPr>
                <w:rFonts w:ascii="Arial" w:hAnsi="Arial" w:cs="Arial"/>
                <w:b/>
                <w:sz w:val="14"/>
                <w:szCs w:val="14"/>
              </w:rPr>
            </w:pPr>
          </w:p>
        </w:tc>
        <w:tc>
          <w:tcPr>
            <w:tcW w:w="4644" w:type="dxa"/>
            <w:tcBorders>
              <w:bottom w:val="single" w:sz="4" w:space="0" w:color="00000A"/>
            </w:tcBorders>
            <w:shd w:val="clear" w:color="auto" w:fill="FFFFFF"/>
          </w:tcPr>
          <w:p w:rsidR="002E4F45" w:rsidRDefault="002E4F45" w:rsidP="005B53AC">
            <w:pPr>
              <w:rPr>
                <w:rFonts w:ascii="Arial" w:hAnsi="Arial" w:cs="Arial"/>
                <w:b/>
                <w:sz w:val="14"/>
                <w:szCs w:val="14"/>
              </w:rPr>
            </w:pPr>
          </w:p>
        </w:tc>
      </w:tr>
      <w:tr w:rsidR="002E4F45" w:rsidTr="005B53AC">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4"/>
                <w:szCs w:val="14"/>
              </w:rPr>
              <w:t>Risposta:</w:t>
            </w:r>
          </w:p>
        </w:tc>
      </w:tr>
      <w:tr w:rsidR="002E4F45" w:rsidTr="005B53AC">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xml:space="preserve">Nome: </w:t>
            </w:r>
          </w:p>
          <w:p w:rsidR="002E4F45" w:rsidRPr="003A443E" w:rsidRDefault="002E4F45" w:rsidP="005B53AC">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00"/>
          </w:tcPr>
          <w:p w:rsidR="002E4F45" w:rsidRPr="003A443E" w:rsidRDefault="005B53AC" w:rsidP="005B53AC">
            <w:pPr>
              <w:rPr>
                <w:color w:val="000000"/>
              </w:rPr>
            </w:pPr>
            <w:r>
              <w:rPr>
                <w:color w:val="000000"/>
              </w:rPr>
              <w:t>CST SISTEMI SUD</w:t>
            </w:r>
          </w:p>
        </w:tc>
      </w:tr>
      <w:tr w:rsidR="002E4F45" w:rsidTr="005B53AC">
        <w:trPr>
          <w:trHeight w:val="63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2D6E67">
            <w:r>
              <w:rPr>
                <w:rFonts w:ascii="Arial" w:hAnsi="Arial" w:cs="Arial"/>
                <w:b/>
                <w:sz w:val="14"/>
                <w:szCs w:val="14"/>
              </w:rPr>
              <w:t>Risposta:</w:t>
            </w:r>
            <w:r w:rsidR="009A7419">
              <w:rPr>
                <w:rFonts w:ascii="Arial" w:hAnsi="Arial" w:cs="Arial"/>
                <w:b/>
                <w:sz w:val="14"/>
                <w:szCs w:val="14"/>
              </w:rPr>
              <w:t xml:space="preserve"> Progettazione esecutiva di piattaforme digitali per servizi ai cittadini</w:t>
            </w:r>
            <w:r w:rsidR="002D6E67">
              <w:rPr>
                <w:rFonts w:ascii="Arial" w:hAnsi="Arial" w:cs="Arial"/>
                <w:b/>
                <w:sz w:val="14"/>
                <w:szCs w:val="14"/>
              </w:rPr>
              <w:t xml:space="preserve"> denominato “Paestum città aperta”</w:t>
            </w:r>
          </w:p>
        </w:tc>
      </w:tr>
      <w:tr w:rsidR="002E4F45" w:rsidTr="005B53AC">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00"/>
          </w:tcPr>
          <w:p w:rsidR="002E4F45" w:rsidRDefault="005B53AC" w:rsidP="005B53AC">
            <w:pPr>
              <w:spacing w:before="120"/>
              <w:jc w:val="both"/>
            </w:pPr>
            <w:r>
              <w:t>PRODUZIONE PIATTAFORME SOFTWARE</w:t>
            </w:r>
          </w:p>
        </w:tc>
      </w:tr>
      <w:tr w:rsidR="002E4F45" w:rsidTr="005B53AC">
        <w:trPr>
          <w:trHeight w:val="620"/>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630B90" w:rsidRDefault="002E4F45" w:rsidP="009774E8">
            <w:r w:rsidRPr="00630B90">
              <w:rPr>
                <w:rFonts w:ascii="Arial" w:hAnsi="Arial" w:cs="Arial"/>
                <w:sz w:val="14"/>
                <w:szCs w:val="14"/>
              </w:rPr>
              <w:t xml:space="preserve">[ </w:t>
            </w:r>
            <w:r w:rsidR="009A7419">
              <w:rPr>
                <w:rFonts w:ascii="Arial" w:hAnsi="Arial" w:cs="Arial"/>
                <w:sz w:val="14"/>
                <w:szCs w:val="14"/>
              </w:rPr>
              <w:t>1/201</w:t>
            </w:r>
            <w:r w:rsidR="009774E8">
              <w:rPr>
                <w:rFonts w:ascii="Arial" w:hAnsi="Arial" w:cs="Arial"/>
                <w:sz w:val="14"/>
                <w:szCs w:val="14"/>
              </w:rPr>
              <w:t>8</w:t>
            </w:r>
            <w:r w:rsidRPr="00630B90">
              <w:rPr>
                <w:rFonts w:ascii="Arial" w:hAnsi="Arial" w:cs="Arial"/>
                <w:sz w:val="14"/>
                <w:szCs w:val="14"/>
              </w:rPr>
              <w:t xml:space="preserve"> ]</w:t>
            </w:r>
          </w:p>
        </w:tc>
      </w:tr>
      <w:tr w:rsidR="002E4F45" w:rsidRPr="00630B90" w:rsidTr="005B53AC">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color w:val="000000"/>
                <w:sz w:val="14"/>
                <w:szCs w:val="14"/>
              </w:rPr>
            </w:pPr>
            <w:r w:rsidRPr="00630B90">
              <w:rPr>
                <w:rFonts w:ascii="Arial" w:hAnsi="Arial" w:cs="Arial"/>
                <w:color w:val="000000"/>
                <w:sz w:val="14"/>
                <w:szCs w:val="14"/>
              </w:rPr>
              <w:t xml:space="preserve">CIG </w:t>
            </w:r>
          </w:p>
          <w:p w:rsidR="002E4F45" w:rsidRPr="00630B90" w:rsidRDefault="002E4F45" w:rsidP="005B53AC">
            <w:pPr>
              <w:rPr>
                <w:rFonts w:ascii="Arial" w:hAnsi="Arial" w:cs="Arial"/>
                <w:color w:val="000000"/>
                <w:sz w:val="14"/>
                <w:szCs w:val="14"/>
              </w:rPr>
            </w:pPr>
          </w:p>
          <w:p w:rsidR="002E4F45" w:rsidRPr="00630B90" w:rsidRDefault="002E4F45" w:rsidP="005B53AC">
            <w:pPr>
              <w:rPr>
                <w:rFonts w:ascii="Arial" w:hAnsi="Arial" w:cs="Arial"/>
                <w:color w:val="000000"/>
                <w:sz w:val="14"/>
                <w:szCs w:val="14"/>
              </w:rPr>
            </w:pPr>
            <w:r w:rsidRPr="00630B90">
              <w:rPr>
                <w:rFonts w:ascii="Arial" w:hAnsi="Arial" w:cs="Arial"/>
                <w:color w:val="000000"/>
                <w:sz w:val="14"/>
                <w:szCs w:val="14"/>
              </w:rPr>
              <w:t>CUP (ove previsto)</w:t>
            </w:r>
          </w:p>
          <w:p w:rsidR="002E4F45" w:rsidRPr="00630B90" w:rsidRDefault="002E4F45" w:rsidP="005B53AC">
            <w:pPr>
              <w:rPr>
                <w:color w:val="000000"/>
              </w:rPr>
            </w:pPr>
            <w:r w:rsidRPr="00630B90">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00"/>
          </w:tcPr>
          <w:p w:rsidR="002E4F45" w:rsidRPr="009E29CC" w:rsidRDefault="00506D6B" w:rsidP="005B53AC">
            <w:pPr>
              <w:rPr>
                <w:rFonts w:ascii="Arial" w:hAnsi="Arial" w:cs="Arial"/>
                <w:color w:val="000000"/>
                <w:sz w:val="14"/>
                <w:szCs w:val="14"/>
              </w:rPr>
            </w:pPr>
            <w:r>
              <w:rPr>
                <w:rFonts w:ascii="Arial" w:hAnsi="Arial" w:cs="Arial"/>
                <w:color w:val="000000"/>
                <w:sz w:val="14"/>
                <w:szCs w:val="14"/>
              </w:rPr>
              <w:t>Z8224983D8</w:t>
            </w:r>
          </w:p>
        </w:tc>
      </w:tr>
      <w:tr w:rsidR="002E4F45" w:rsidTr="005B53AC">
        <w:trPr>
          <w:trHeight w:val="105"/>
          <w:jc w:val="center"/>
        </w:trPr>
        <w:tc>
          <w:tcPr>
            <w:tcW w:w="9288" w:type="dxa"/>
            <w:gridSpan w:val="2"/>
            <w:tcBorders>
              <w:top w:val="single" w:sz="4" w:space="0" w:color="00000A"/>
            </w:tcBorders>
          </w:tcPr>
          <w:p w:rsidR="002E4F45" w:rsidRPr="00C570CE" w:rsidRDefault="002E4F45" w:rsidP="005B53AC">
            <w:pPr>
              <w:rPr>
                <w:rFonts w:ascii="Arial" w:hAnsi="Arial" w:cs="Arial"/>
                <w:sz w:val="14"/>
                <w:szCs w:val="14"/>
              </w:rPr>
            </w:pPr>
          </w:p>
        </w:tc>
      </w:tr>
    </w:tbl>
    <w:p w:rsidR="002E4F45" w:rsidRDefault="002E4F45" w:rsidP="002E4F45">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2E4F45" w:rsidRDefault="002E4F45" w:rsidP="002E4F45">
      <w:pPr>
        <w:pStyle w:val="ChapterTitle"/>
        <w:pageBreakBefore/>
        <w:rPr>
          <w:rFonts w:ascii="Arial" w:hAnsi="Arial" w:cs="Arial"/>
          <w:b w:val="0"/>
          <w:caps/>
          <w:sz w:val="16"/>
          <w:szCs w:val="16"/>
        </w:rPr>
      </w:pPr>
      <w:r>
        <w:rPr>
          <w:sz w:val="18"/>
          <w:szCs w:val="18"/>
        </w:rPr>
        <w:lastRenderedPageBreak/>
        <w:t>Parte II: Informazioni sull'operatore economico</w:t>
      </w:r>
    </w:p>
    <w:p w:rsidR="002E4F45" w:rsidRDefault="002E4F45" w:rsidP="002E4F45">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jc w:val="center"/>
        <w:tblCellMar>
          <w:left w:w="93" w:type="dxa"/>
        </w:tblCellMar>
        <w:tblLook w:val="0000"/>
      </w:tblPr>
      <w:tblGrid>
        <w:gridCol w:w="6170"/>
        <w:gridCol w:w="3669"/>
      </w:tblGrid>
      <w:tr w:rsidR="002E4F45" w:rsidTr="005B53A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ind w:left="0"/>
            </w:pPr>
            <w:r>
              <w:rPr>
                <w:rFonts w:ascii="Arial" w:hAnsi="Arial" w:cs="Arial"/>
                <w:b/>
                <w:sz w:val="14"/>
                <w:szCs w:val="14"/>
              </w:rPr>
              <w:t>Risposta:</w:t>
            </w:r>
          </w:p>
        </w:tc>
      </w:tr>
      <w:tr w:rsidR="002E4F45" w:rsidTr="005B53A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ind w:left="0"/>
            </w:pPr>
            <w:r>
              <w:rPr>
                <w:rFonts w:ascii="Arial" w:hAnsi="Arial" w:cs="Arial"/>
                <w:sz w:val="14"/>
                <w:szCs w:val="14"/>
              </w:rPr>
              <w:t>[   ]</w:t>
            </w:r>
          </w:p>
        </w:tc>
      </w:tr>
      <w:tr w:rsidR="002E4F45" w:rsidTr="005B53AC">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ind w:left="0"/>
              <w:rPr>
                <w:rFonts w:ascii="Arial" w:hAnsi="Arial" w:cs="Arial"/>
                <w:sz w:val="14"/>
                <w:szCs w:val="14"/>
              </w:rPr>
            </w:pPr>
            <w:r>
              <w:rPr>
                <w:rFonts w:ascii="Arial" w:hAnsi="Arial" w:cs="Arial"/>
                <w:sz w:val="14"/>
                <w:szCs w:val="14"/>
              </w:rPr>
              <w:t>Partita IVA, se applicabile:</w:t>
            </w:r>
          </w:p>
          <w:p w:rsidR="002E4F45" w:rsidRDefault="002E4F45" w:rsidP="005B53AC">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ind w:left="0"/>
              <w:rPr>
                <w:rFonts w:ascii="Arial" w:hAnsi="Arial" w:cs="Arial"/>
                <w:sz w:val="14"/>
                <w:szCs w:val="14"/>
              </w:rPr>
            </w:pPr>
            <w:r>
              <w:rPr>
                <w:rFonts w:ascii="Arial" w:hAnsi="Arial" w:cs="Arial"/>
                <w:sz w:val="14"/>
                <w:szCs w:val="14"/>
              </w:rPr>
              <w:t>[   ]</w:t>
            </w:r>
          </w:p>
          <w:p w:rsidR="002E4F45" w:rsidRDefault="002E4F45" w:rsidP="005B53AC">
            <w:pPr>
              <w:pStyle w:val="Text1"/>
              <w:ind w:left="0"/>
            </w:pPr>
            <w:r>
              <w:rPr>
                <w:rFonts w:ascii="Arial" w:hAnsi="Arial" w:cs="Arial"/>
                <w:sz w:val="14"/>
                <w:szCs w:val="14"/>
              </w:rPr>
              <w:t>[   ]</w:t>
            </w:r>
          </w:p>
        </w:tc>
      </w:tr>
      <w:tr w:rsidR="002E4F45" w:rsidTr="005B53A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2E4F45" w:rsidTr="005B53AC">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2E4F45" w:rsidRPr="003A443E" w:rsidRDefault="002E4F45" w:rsidP="005B53AC">
            <w:pPr>
              <w:pStyle w:val="Text1"/>
              <w:ind w:left="0"/>
              <w:rPr>
                <w:rFonts w:ascii="Arial" w:hAnsi="Arial" w:cs="Arial"/>
                <w:color w:val="000000"/>
                <w:sz w:val="14"/>
                <w:szCs w:val="14"/>
              </w:rPr>
            </w:pPr>
            <w:r w:rsidRPr="003A443E">
              <w:rPr>
                <w:rFonts w:ascii="Arial" w:hAnsi="Arial" w:cs="Arial"/>
                <w:color w:val="000000"/>
                <w:sz w:val="14"/>
                <w:szCs w:val="14"/>
              </w:rPr>
              <w:t>Telefono:</w:t>
            </w:r>
          </w:p>
          <w:p w:rsidR="002E4F45" w:rsidRPr="003A443E" w:rsidRDefault="002E4F45" w:rsidP="005B53AC">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2E4F45" w:rsidRPr="003A443E" w:rsidRDefault="002E4F45" w:rsidP="005B53AC">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2E4F45" w:rsidRDefault="002E4F45" w:rsidP="005B53AC">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2E4F45" w:rsidRDefault="002E4F45" w:rsidP="005B53AC">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2E4F45" w:rsidRDefault="002E4F45" w:rsidP="005B53AC">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2E4F45" w:rsidTr="005B53A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ind w:left="0"/>
            </w:pPr>
            <w:r>
              <w:rPr>
                <w:rFonts w:ascii="Arial" w:hAnsi="Arial" w:cs="Arial"/>
                <w:b/>
                <w:sz w:val="14"/>
                <w:szCs w:val="14"/>
              </w:rPr>
              <w:t>Risposta:</w:t>
            </w:r>
          </w:p>
        </w:tc>
      </w:tr>
      <w:tr w:rsidR="002E4F45" w:rsidTr="005B53A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ind w:left="0"/>
            </w:pPr>
            <w:r>
              <w:rPr>
                <w:rFonts w:ascii="Arial" w:hAnsi="Arial" w:cs="Arial"/>
                <w:sz w:val="14"/>
                <w:szCs w:val="14"/>
              </w:rPr>
              <w:t>[ ] Sì [ ] No</w:t>
            </w:r>
          </w:p>
        </w:tc>
      </w:tr>
      <w:tr w:rsidR="002E4F45" w:rsidTr="005B53A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2E4F45" w:rsidRPr="003A443E" w:rsidRDefault="002E4F45" w:rsidP="005B53AC">
            <w:pPr>
              <w:pStyle w:val="Text1"/>
              <w:spacing w:before="0" w:after="0"/>
              <w:ind w:left="0"/>
              <w:rPr>
                <w:rFonts w:ascii="Arial" w:hAnsi="Arial" w:cs="Arial"/>
                <w:b/>
                <w:color w:val="000000"/>
                <w:sz w:val="14"/>
                <w:szCs w:val="14"/>
              </w:rPr>
            </w:pPr>
          </w:p>
          <w:p w:rsidR="002E4F45" w:rsidRPr="003A443E" w:rsidRDefault="002E4F45" w:rsidP="005B53AC">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2E4F45" w:rsidRPr="003A443E" w:rsidRDefault="002E4F45" w:rsidP="005B53AC">
            <w:pPr>
              <w:pStyle w:val="Text1"/>
              <w:spacing w:before="0" w:after="0"/>
              <w:ind w:left="0"/>
              <w:rPr>
                <w:rFonts w:ascii="Arial" w:hAnsi="Arial" w:cs="Arial"/>
                <w:color w:val="000000"/>
                <w:sz w:val="14"/>
                <w:szCs w:val="14"/>
              </w:rPr>
            </w:pPr>
          </w:p>
          <w:p w:rsidR="002E4F45" w:rsidRPr="003A443E" w:rsidRDefault="002E4F45" w:rsidP="005B53AC">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2E4F45" w:rsidRPr="003A443E" w:rsidRDefault="002E4F45" w:rsidP="005B53AC">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2E4F45" w:rsidRDefault="002E4F45" w:rsidP="005B53AC">
            <w:pPr>
              <w:pStyle w:val="Text1"/>
              <w:spacing w:before="0" w:after="0"/>
              <w:ind w:left="0"/>
              <w:rPr>
                <w:rFonts w:ascii="Arial" w:hAnsi="Arial" w:cs="Arial"/>
                <w:sz w:val="14"/>
                <w:szCs w:val="14"/>
              </w:rPr>
            </w:pPr>
          </w:p>
          <w:p w:rsidR="002E4F45" w:rsidRDefault="002E4F45" w:rsidP="005B53AC">
            <w:pPr>
              <w:pStyle w:val="Text1"/>
              <w:spacing w:before="0" w:after="0"/>
              <w:ind w:left="0"/>
              <w:rPr>
                <w:rFonts w:ascii="Arial" w:hAnsi="Arial" w:cs="Arial"/>
                <w:sz w:val="14"/>
                <w:szCs w:val="14"/>
              </w:rPr>
            </w:pPr>
          </w:p>
          <w:p w:rsidR="002E4F45" w:rsidRDefault="002E4F45" w:rsidP="005B53AC">
            <w:pPr>
              <w:pStyle w:val="Text1"/>
              <w:spacing w:before="0" w:after="0"/>
              <w:ind w:left="0"/>
              <w:rPr>
                <w:rFonts w:ascii="Arial" w:hAnsi="Arial" w:cs="Arial"/>
                <w:sz w:val="14"/>
                <w:szCs w:val="14"/>
              </w:rPr>
            </w:pPr>
          </w:p>
          <w:p w:rsidR="002E4F45" w:rsidRDefault="002E4F45" w:rsidP="005B53AC">
            <w:pPr>
              <w:pStyle w:val="Text1"/>
              <w:spacing w:before="0" w:after="0"/>
              <w:ind w:left="0"/>
              <w:rPr>
                <w:rFonts w:ascii="Arial" w:hAnsi="Arial" w:cs="Arial"/>
                <w:sz w:val="14"/>
                <w:szCs w:val="14"/>
              </w:rPr>
            </w:pPr>
          </w:p>
          <w:p w:rsidR="002E4F45" w:rsidRDefault="002E4F45" w:rsidP="005B53AC">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2E4F45" w:rsidRDefault="002E4F45" w:rsidP="005B53AC">
            <w:pPr>
              <w:pStyle w:val="Text1"/>
              <w:spacing w:before="0" w:after="0"/>
              <w:ind w:left="0"/>
              <w:rPr>
                <w:rFonts w:ascii="Arial" w:hAnsi="Arial" w:cs="Arial"/>
                <w:sz w:val="14"/>
                <w:szCs w:val="14"/>
              </w:rPr>
            </w:pPr>
          </w:p>
          <w:p w:rsidR="002E4F45" w:rsidRDefault="002E4F45" w:rsidP="005B53AC">
            <w:pPr>
              <w:pStyle w:val="Text1"/>
              <w:spacing w:before="0" w:after="0"/>
              <w:ind w:left="0"/>
              <w:rPr>
                <w:rFonts w:ascii="Arial" w:hAnsi="Arial" w:cs="Arial"/>
                <w:sz w:val="14"/>
                <w:szCs w:val="14"/>
              </w:rPr>
            </w:pPr>
          </w:p>
          <w:p w:rsidR="002E4F45" w:rsidRDefault="002E4F45" w:rsidP="005B53AC">
            <w:pPr>
              <w:pStyle w:val="Text1"/>
              <w:spacing w:before="0" w:after="0"/>
              <w:ind w:left="0"/>
              <w:rPr>
                <w:rFonts w:ascii="Arial" w:hAnsi="Arial" w:cs="Arial"/>
                <w:sz w:val="14"/>
                <w:szCs w:val="14"/>
              </w:rPr>
            </w:pPr>
          </w:p>
          <w:p w:rsidR="002E4F45" w:rsidRDefault="002E4F45" w:rsidP="005B53AC">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2E4F45" w:rsidRDefault="002E4F45" w:rsidP="005B53AC">
            <w:pPr>
              <w:pStyle w:val="Text1"/>
              <w:spacing w:before="0" w:after="0"/>
              <w:ind w:left="0"/>
              <w:rPr>
                <w:rFonts w:ascii="Arial" w:hAnsi="Arial" w:cs="Arial"/>
                <w:sz w:val="14"/>
                <w:szCs w:val="14"/>
              </w:rPr>
            </w:pPr>
          </w:p>
        </w:tc>
      </w:tr>
      <w:tr w:rsidR="002E4F45" w:rsidTr="005B53A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Pr>
                <w:rFonts w:ascii="Arial" w:hAnsi="Arial" w:cs="Arial"/>
                <w:color w:val="000000"/>
                <w:sz w:val="14"/>
                <w:szCs w:val="14"/>
              </w:rPr>
              <w:t xml:space="preserve">ritto in un elenco ufficiale </w:t>
            </w:r>
            <w:proofErr w:type="spellStart"/>
            <w:r>
              <w:rPr>
                <w:rFonts w:ascii="Arial" w:hAnsi="Arial" w:cs="Arial"/>
                <w:color w:val="000000"/>
                <w:sz w:val="14"/>
                <w:szCs w:val="14"/>
              </w:rPr>
              <w:t>di</w:t>
            </w:r>
            <w:r w:rsidRPr="003A443E">
              <w:rPr>
                <w:rFonts w:ascii="Arial" w:hAnsi="Arial" w:cs="Arial"/>
                <w:bCs/>
                <w:color w:val="000000"/>
                <w:sz w:val="14"/>
                <w:szCs w:val="14"/>
              </w:rPr>
              <w:t>imprenditori</w:t>
            </w:r>
            <w:proofErr w:type="spellEnd"/>
            <w:r w:rsidRPr="003A443E">
              <w:rPr>
                <w:rFonts w:ascii="Arial"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w:t>
            </w:r>
          </w:p>
          <w:p w:rsidR="002E4F45" w:rsidRPr="003A443E" w:rsidRDefault="002E4F45" w:rsidP="005B53AC">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2E4F45" w:rsidRPr="003A443E" w:rsidRDefault="002E4F45" w:rsidP="005B53AC">
            <w:pPr>
              <w:pStyle w:val="Text1"/>
              <w:spacing w:before="0" w:after="0"/>
              <w:ind w:left="0"/>
              <w:rPr>
                <w:rFonts w:ascii="Arial" w:hAnsi="Arial" w:cs="Arial"/>
                <w:color w:val="000000"/>
                <w:sz w:val="14"/>
                <w:szCs w:val="14"/>
              </w:rPr>
            </w:pPr>
          </w:p>
          <w:p w:rsidR="002E4F45" w:rsidRPr="003A443E" w:rsidRDefault="002E4F45" w:rsidP="005B53AC">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Pr>
                <w:rFonts w:ascii="Arial" w:hAnsi="Arial" w:cs="Arial"/>
                <w:b/>
                <w:color w:val="000000"/>
                <w:sz w:val="14"/>
                <w:szCs w:val="14"/>
              </w:rPr>
              <w:t xml:space="preserve">esente parte, la parte III, la </w:t>
            </w:r>
            <w:r w:rsidRPr="003A443E">
              <w:rPr>
                <w:rFonts w:ascii="Arial" w:hAnsi="Arial" w:cs="Arial"/>
                <w:b/>
                <w:color w:val="000000"/>
                <w:sz w:val="14"/>
                <w:szCs w:val="14"/>
              </w:rPr>
              <w:t xml:space="preserve">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2E4F45" w:rsidRPr="003A443E" w:rsidRDefault="002E4F45" w:rsidP="005B53AC">
            <w:pPr>
              <w:pStyle w:val="Text1"/>
              <w:spacing w:before="0" w:after="0"/>
              <w:ind w:left="0"/>
              <w:rPr>
                <w:rFonts w:ascii="Arial" w:hAnsi="Arial" w:cs="Arial"/>
                <w:color w:val="000000"/>
                <w:sz w:val="12"/>
                <w:szCs w:val="12"/>
              </w:rPr>
            </w:pPr>
          </w:p>
          <w:p w:rsidR="002E4F45" w:rsidRPr="003A443E" w:rsidRDefault="002E4F45" w:rsidP="005B53AC">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2E4F45" w:rsidRPr="003A443E" w:rsidRDefault="002E4F45" w:rsidP="005B53AC">
            <w:pPr>
              <w:pStyle w:val="Text1"/>
              <w:spacing w:before="0" w:after="0"/>
              <w:ind w:left="720"/>
              <w:rPr>
                <w:rFonts w:ascii="Arial" w:hAnsi="Arial" w:cs="Arial"/>
                <w:i/>
                <w:color w:val="000000"/>
                <w:sz w:val="14"/>
                <w:szCs w:val="14"/>
              </w:rPr>
            </w:pPr>
          </w:p>
          <w:p w:rsidR="002E4F45" w:rsidRPr="003A443E" w:rsidRDefault="002E4F45" w:rsidP="005B53AC">
            <w:pPr>
              <w:pStyle w:val="Text1"/>
              <w:spacing w:before="0" w:after="0"/>
              <w:ind w:left="720"/>
              <w:rPr>
                <w:rFonts w:ascii="Arial" w:hAnsi="Arial" w:cs="Arial"/>
                <w:i/>
                <w:color w:val="000000"/>
                <w:sz w:val="14"/>
                <w:szCs w:val="14"/>
              </w:rPr>
            </w:pPr>
          </w:p>
          <w:p w:rsidR="002E4F45" w:rsidRPr="003A443E" w:rsidRDefault="002E4F45" w:rsidP="005B53AC">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2E4F45" w:rsidRPr="003A443E" w:rsidRDefault="002E4F45" w:rsidP="005B53AC">
            <w:pPr>
              <w:pStyle w:val="Text1"/>
              <w:spacing w:before="0" w:after="0"/>
              <w:ind w:left="284" w:hanging="284"/>
              <w:rPr>
                <w:rFonts w:ascii="Arial" w:hAnsi="Arial" w:cs="Arial"/>
                <w:color w:val="000000"/>
                <w:sz w:val="14"/>
                <w:szCs w:val="14"/>
              </w:rPr>
            </w:pPr>
          </w:p>
          <w:p w:rsidR="002E4F45" w:rsidRPr="003A443E" w:rsidRDefault="002E4F45" w:rsidP="005B53AC">
            <w:pPr>
              <w:pStyle w:val="Text1"/>
              <w:spacing w:before="0" w:after="0"/>
              <w:ind w:left="284" w:hanging="284"/>
              <w:rPr>
                <w:rFonts w:ascii="Arial" w:hAnsi="Arial" w:cs="Arial"/>
                <w:color w:val="000000"/>
                <w:sz w:val="14"/>
                <w:szCs w:val="14"/>
              </w:rPr>
            </w:pPr>
          </w:p>
          <w:p w:rsidR="002E4F45" w:rsidRPr="003A443E" w:rsidRDefault="002E4F45" w:rsidP="005B53AC">
            <w:pPr>
              <w:pStyle w:val="Text1"/>
              <w:spacing w:before="0" w:after="0"/>
              <w:ind w:left="284" w:hanging="284"/>
              <w:rPr>
                <w:rFonts w:ascii="Arial" w:hAnsi="Arial" w:cs="Arial"/>
                <w:color w:val="000000"/>
                <w:sz w:val="14"/>
                <w:szCs w:val="14"/>
              </w:rPr>
            </w:pPr>
          </w:p>
          <w:p w:rsidR="002E4F45" w:rsidRPr="003A443E" w:rsidRDefault="002E4F45" w:rsidP="005B53AC">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2E4F45" w:rsidRPr="003A443E" w:rsidRDefault="002E4F45" w:rsidP="005B53AC">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2E4F45" w:rsidRPr="003A443E" w:rsidRDefault="002E4F45" w:rsidP="005B53AC">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2E4F45" w:rsidRPr="003A443E" w:rsidRDefault="002E4F45" w:rsidP="005B53AC">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2E4F45" w:rsidRPr="003A443E" w:rsidRDefault="002E4F45" w:rsidP="005B53AC">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2E4F45" w:rsidRPr="003A443E" w:rsidRDefault="002E4F45" w:rsidP="005B53AC">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2E4F45" w:rsidRPr="003A443E" w:rsidRDefault="002E4F45" w:rsidP="005B53AC">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ind w:left="0"/>
              <w:rPr>
                <w:rFonts w:ascii="Arial" w:hAnsi="Arial" w:cs="Arial"/>
                <w:sz w:val="15"/>
                <w:szCs w:val="15"/>
              </w:rPr>
            </w:pPr>
          </w:p>
          <w:p w:rsidR="002E4F45" w:rsidRDefault="002E4F45" w:rsidP="005B53AC">
            <w:pPr>
              <w:pStyle w:val="Text1"/>
              <w:ind w:left="0"/>
              <w:rPr>
                <w:rFonts w:ascii="Arial" w:hAnsi="Arial" w:cs="Arial"/>
                <w:sz w:val="15"/>
                <w:szCs w:val="15"/>
              </w:rPr>
            </w:pPr>
          </w:p>
          <w:p w:rsidR="002E4F45" w:rsidRDefault="002E4F45" w:rsidP="005B53AC">
            <w:pPr>
              <w:pStyle w:val="Text1"/>
              <w:ind w:left="0"/>
              <w:rPr>
                <w:rFonts w:ascii="Arial" w:hAnsi="Arial" w:cs="Arial"/>
                <w:sz w:val="15"/>
                <w:szCs w:val="15"/>
              </w:rPr>
            </w:pPr>
            <w:r>
              <w:rPr>
                <w:rFonts w:ascii="Arial" w:hAnsi="Arial" w:cs="Arial"/>
                <w:sz w:val="15"/>
                <w:szCs w:val="15"/>
              </w:rPr>
              <w:t>[ ] Sì [ ] No [ ] Non applicabile</w:t>
            </w:r>
          </w:p>
          <w:p w:rsidR="002E4F45" w:rsidRDefault="002E4F45" w:rsidP="005B53AC">
            <w:pPr>
              <w:pStyle w:val="Text1"/>
              <w:ind w:left="0"/>
              <w:rPr>
                <w:rFonts w:ascii="Arial" w:hAnsi="Arial" w:cs="Arial"/>
                <w:sz w:val="15"/>
                <w:szCs w:val="15"/>
              </w:rPr>
            </w:pPr>
          </w:p>
          <w:p w:rsidR="002E4F45" w:rsidRDefault="002E4F45" w:rsidP="005B53AC">
            <w:pPr>
              <w:pStyle w:val="Text1"/>
              <w:ind w:left="0"/>
              <w:rPr>
                <w:rFonts w:ascii="Arial" w:hAnsi="Arial" w:cs="Arial"/>
                <w:sz w:val="15"/>
                <w:szCs w:val="15"/>
              </w:rPr>
            </w:pPr>
          </w:p>
          <w:p w:rsidR="002E4F45" w:rsidRDefault="002E4F45" w:rsidP="005B53AC">
            <w:pPr>
              <w:pStyle w:val="Text1"/>
              <w:numPr>
                <w:ilvl w:val="0"/>
                <w:numId w:val="7"/>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2E4F45" w:rsidRDefault="002E4F45" w:rsidP="005B53AC">
            <w:pPr>
              <w:pStyle w:val="Text1"/>
              <w:spacing w:before="0" w:after="0"/>
              <w:ind w:left="0"/>
              <w:rPr>
                <w:rFonts w:ascii="Arial" w:hAnsi="Arial" w:cs="Arial"/>
                <w:color w:val="000000"/>
                <w:sz w:val="14"/>
                <w:szCs w:val="14"/>
              </w:rPr>
            </w:pPr>
          </w:p>
          <w:p w:rsidR="002E4F45" w:rsidRDefault="002E4F45" w:rsidP="005B53AC">
            <w:pPr>
              <w:pStyle w:val="Text1"/>
              <w:spacing w:before="0" w:after="0"/>
              <w:ind w:left="0"/>
              <w:rPr>
                <w:rFonts w:ascii="Arial" w:hAnsi="Arial" w:cs="Arial"/>
                <w:color w:val="000000"/>
                <w:sz w:val="14"/>
                <w:szCs w:val="14"/>
              </w:rPr>
            </w:pPr>
          </w:p>
          <w:p w:rsidR="002E4F45" w:rsidRDefault="002E4F45" w:rsidP="005B53AC">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2E4F45" w:rsidRDefault="002E4F45" w:rsidP="005B53AC">
            <w:pPr>
              <w:pStyle w:val="Text1"/>
              <w:spacing w:before="0"/>
              <w:ind w:left="0"/>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2E4F45" w:rsidRDefault="002E4F45" w:rsidP="005B53AC">
            <w:pPr>
              <w:pStyle w:val="Text1"/>
              <w:spacing w:before="0"/>
              <w:ind w:left="0"/>
              <w:rPr>
                <w:rFonts w:ascii="Arial" w:hAnsi="Arial" w:cs="Arial"/>
                <w:color w:val="000000"/>
                <w:sz w:val="14"/>
                <w:szCs w:val="14"/>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p>
          <w:p w:rsidR="002E4F45" w:rsidRPr="00C570CE" w:rsidRDefault="002E4F45" w:rsidP="005B53AC">
            <w:pPr>
              <w:pStyle w:val="Text1"/>
              <w:spacing w:before="0"/>
              <w:ind w:left="0"/>
              <w:rPr>
                <w:rFonts w:ascii="Arial" w:hAnsi="Arial" w:cs="Arial"/>
                <w:color w:val="000000"/>
                <w:sz w:val="2"/>
                <w:szCs w:val="2"/>
              </w:rPr>
            </w:pPr>
          </w:p>
          <w:p w:rsidR="002E4F45" w:rsidRDefault="002E4F45" w:rsidP="005B53AC">
            <w:pPr>
              <w:pStyle w:val="Text1"/>
              <w:spacing w:before="0"/>
              <w:ind w:left="0"/>
              <w:rPr>
                <w:rFonts w:ascii="Arial" w:hAnsi="Arial" w:cs="Arial"/>
                <w:color w:val="FF0000"/>
                <w:sz w:val="14"/>
                <w:szCs w:val="14"/>
                <w:highlight w:val="yellow"/>
              </w:rPr>
            </w:pPr>
            <w:r>
              <w:rPr>
                <w:rFonts w:ascii="Arial" w:hAnsi="Arial" w:cs="Arial"/>
                <w:color w:val="000000"/>
                <w:sz w:val="14"/>
                <w:szCs w:val="14"/>
              </w:rPr>
              <w:lastRenderedPageBreak/>
              <w:t>d) [ ] Sì [ ] No</w:t>
            </w:r>
          </w:p>
          <w:p w:rsidR="002E4F45" w:rsidRDefault="002E4F45" w:rsidP="005B53AC">
            <w:pPr>
              <w:pStyle w:val="Text1"/>
              <w:ind w:left="0"/>
              <w:rPr>
                <w:rFonts w:ascii="Arial" w:hAnsi="Arial" w:cs="Arial"/>
                <w:color w:val="FF0000"/>
                <w:sz w:val="14"/>
                <w:szCs w:val="14"/>
                <w:highlight w:val="yellow"/>
              </w:rPr>
            </w:pPr>
          </w:p>
          <w:p w:rsidR="002E4F45" w:rsidRDefault="002E4F45" w:rsidP="005B53AC">
            <w:pPr>
              <w:pStyle w:val="Text1"/>
              <w:ind w:left="0"/>
              <w:rPr>
                <w:rFonts w:ascii="Arial" w:hAnsi="Arial" w:cs="Arial"/>
                <w:color w:val="FF0000"/>
                <w:sz w:val="14"/>
                <w:szCs w:val="14"/>
                <w:highlight w:val="yellow"/>
              </w:rPr>
            </w:pPr>
          </w:p>
          <w:p w:rsidR="002E4F45" w:rsidRDefault="002E4F45" w:rsidP="005B53AC">
            <w:pPr>
              <w:pStyle w:val="Text1"/>
              <w:ind w:left="0"/>
              <w:rPr>
                <w:rFonts w:ascii="Arial" w:hAnsi="Arial" w:cs="Arial"/>
                <w:sz w:val="14"/>
                <w:szCs w:val="14"/>
              </w:rPr>
            </w:pPr>
          </w:p>
          <w:p w:rsidR="002E4F45" w:rsidRDefault="002E4F45" w:rsidP="005B53AC">
            <w:pPr>
              <w:pStyle w:val="Text1"/>
              <w:ind w:left="0"/>
              <w:rPr>
                <w:rFonts w:ascii="Arial" w:hAnsi="Arial" w:cs="Arial"/>
                <w:sz w:val="14"/>
                <w:szCs w:val="14"/>
              </w:rPr>
            </w:pPr>
          </w:p>
          <w:p w:rsidR="002E4F45" w:rsidRDefault="002E4F45" w:rsidP="005B53AC">
            <w:pPr>
              <w:pStyle w:val="Text1"/>
              <w:ind w:left="0"/>
              <w:rPr>
                <w:rFonts w:ascii="Arial" w:hAnsi="Arial" w:cs="Arial"/>
                <w:sz w:val="14"/>
                <w:szCs w:val="14"/>
              </w:rPr>
            </w:pPr>
          </w:p>
          <w:p w:rsidR="002E4F45" w:rsidRDefault="002E4F45" w:rsidP="005B53AC">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2E4F45" w:rsidRDefault="002E4F45" w:rsidP="005B53AC">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2E4F45" w:rsidTr="005B53AC">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2E4F45" w:rsidRPr="003A443E" w:rsidRDefault="002E4F45" w:rsidP="005B53AC">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2E4F45" w:rsidRPr="003A443E" w:rsidRDefault="002E4F45" w:rsidP="005B53AC">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2E4F45" w:rsidRPr="003A443E" w:rsidRDefault="002E4F45" w:rsidP="005B53AC">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2E4F45" w:rsidRPr="003A443E" w:rsidRDefault="002E4F45" w:rsidP="005B53AC">
            <w:pPr>
              <w:pStyle w:val="Text1"/>
              <w:spacing w:before="0" w:after="0"/>
              <w:ind w:left="0"/>
              <w:rPr>
                <w:rFonts w:ascii="Arial" w:hAnsi="Arial" w:cs="Arial"/>
                <w:color w:val="000000"/>
                <w:sz w:val="14"/>
                <w:szCs w:val="14"/>
              </w:rPr>
            </w:pPr>
          </w:p>
          <w:p w:rsidR="002E4F45" w:rsidRPr="003A443E" w:rsidRDefault="002E4F45" w:rsidP="005B53AC">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2E4F45" w:rsidRPr="003A443E" w:rsidRDefault="002E4F45" w:rsidP="005B53AC">
            <w:pPr>
              <w:pStyle w:val="Text1"/>
              <w:spacing w:before="0" w:after="0"/>
              <w:ind w:left="720"/>
              <w:rPr>
                <w:rFonts w:ascii="Arial" w:hAnsi="Arial" w:cs="Arial"/>
                <w:i/>
                <w:color w:val="000000"/>
                <w:sz w:val="14"/>
                <w:szCs w:val="14"/>
              </w:rPr>
            </w:pPr>
          </w:p>
          <w:p w:rsidR="002E4F45" w:rsidRPr="003A443E" w:rsidRDefault="002E4F45" w:rsidP="005B53AC">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2E4F45" w:rsidRPr="003A443E" w:rsidRDefault="002E4F45" w:rsidP="005B53AC">
            <w:pPr>
              <w:pStyle w:val="Text1"/>
              <w:spacing w:before="0" w:after="0"/>
              <w:ind w:left="284" w:hanging="284"/>
              <w:rPr>
                <w:rFonts w:ascii="Arial" w:hAnsi="Arial" w:cs="Arial"/>
                <w:color w:val="000000"/>
                <w:sz w:val="14"/>
                <w:szCs w:val="14"/>
              </w:rPr>
            </w:pPr>
          </w:p>
          <w:p w:rsidR="002E4F45" w:rsidRPr="003A443E" w:rsidRDefault="002E4F45" w:rsidP="005B53AC">
            <w:pPr>
              <w:pStyle w:val="Text1"/>
              <w:spacing w:before="0" w:after="0"/>
              <w:ind w:left="284" w:hanging="284"/>
              <w:rPr>
                <w:rFonts w:ascii="Arial" w:hAnsi="Arial" w:cs="Arial"/>
                <w:color w:val="000000"/>
                <w:sz w:val="14"/>
                <w:szCs w:val="14"/>
              </w:rPr>
            </w:pPr>
          </w:p>
          <w:p w:rsidR="002E4F45" w:rsidRPr="003A443E" w:rsidRDefault="002E4F45" w:rsidP="005B53AC">
            <w:pPr>
              <w:pStyle w:val="Text1"/>
              <w:spacing w:before="0" w:after="0"/>
              <w:ind w:left="284" w:hanging="284"/>
              <w:rPr>
                <w:rFonts w:ascii="Arial" w:hAnsi="Arial" w:cs="Arial"/>
                <w:color w:val="000000"/>
                <w:sz w:val="14"/>
                <w:szCs w:val="14"/>
              </w:rPr>
            </w:pPr>
          </w:p>
          <w:p w:rsidR="002E4F45" w:rsidRPr="003A443E" w:rsidRDefault="002E4F45" w:rsidP="005B53AC">
            <w:pPr>
              <w:pStyle w:val="Text1"/>
              <w:spacing w:before="0" w:after="0"/>
              <w:ind w:left="284" w:hanging="284"/>
              <w:rPr>
                <w:rFonts w:ascii="Arial" w:hAnsi="Arial" w:cs="Arial"/>
                <w:color w:val="000000"/>
                <w:sz w:val="14"/>
                <w:szCs w:val="14"/>
              </w:rPr>
            </w:pPr>
          </w:p>
          <w:p w:rsidR="002E4F45" w:rsidRPr="003A443E" w:rsidRDefault="002E4F45" w:rsidP="005B53AC">
            <w:pPr>
              <w:pStyle w:val="Text1"/>
              <w:spacing w:before="0" w:after="0"/>
              <w:ind w:left="284" w:hanging="284"/>
              <w:rPr>
                <w:rFonts w:ascii="Arial" w:hAnsi="Arial" w:cs="Arial"/>
                <w:color w:val="000000"/>
                <w:sz w:val="14"/>
                <w:szCs w:val="14"/>
              </w:rPr>
            </w:pPr>
          </w:p>
          <w:p w:rsidR="002E4F45" w:rsidRPr="003A443E" w:rsidRDefault="002E4F45" w:rsidP="005B53AC">
            <w:pPr>
              <w:pStyle w:val="Text1"/>
              <w:spacing w:before="0" w:after="0"/>
              <w:ind w:left="284" w:hanging="284"/>
              <w:rPr>
                <w:rFonts w:ascii="Arial" w:hAnsi="Arial" w:cs="Arial"/>
                <w:color w:val="000000"/>
                <w:sz w:val="14"/>
                <w:szCs w:val="14"/>
              </w:rPr>
            </w:pPr>
          </w:p>
          <w:p w:rsidR="002E4F45" w:rsidRPr="003A443E" w:rsidRDefault="002E4F45" w:rsidP="005B53AC">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2E4F45" w:rsidRPr="003A443E" w:rsidRDefault="002E4F45" w:rsidP="005B53AC">
            <w:pPr>
              <w:pStyle w:val="Text1"/>
              <w:spacing w:before="0" w:after="0"/>
              <w:ind w:left="284" w:hanging="284"/>
              <w:rPr>
                <w:rFonts w:ascii="Arial" w:hAnsi="Arial" w:cs="Arial"/>
                <w:color w:val="000000"/>
                <w:sz w:val="14"/>
                <w:szCs w:val="14"/>
              </w:rPr>
            </w:pPr>
          </w:p>
          <w:p w:rsidR="002E4F45" w:rsidRPr="003A443E" w:rsidRDefault="002E4F45" w:rsidP="005B53AC">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pStyle w:val="Text1"/>
              <w:ind w:left="0"/>
              <w:rPr>
                <w:rFonts w:ascii="Arial" w:hAnsi="Arial" w:cs="Arial"/>
                <w:color w:val="000000"/>
                <w:sz w:val="14"/>
                <w:szCs w:val="14"/>
              </w:rPr>
            </w:pPr>
          </w:p>
          <w:p w:rsidR="002E4F45" w:rsidRPr="003A443E" w:rsidRDefault="002E4F45" w:rsidP="005B53AC">
            <w:pPr>
              <w:pStyle w:val="Text1"/>
              <w:ind w:left="0"/>
              <w:rPr>
                <w:rFonts w:ascii="Arial" w:hAnsi="Arial" w:cs="Arial"/>
                <w:color w:val="000000"/>
                <w:sz w:val="14"/>
                <w:szCs w:val="14"/>
              </w:rPr>
            </w:pPr>
            <w:r w:rsidRPr="003A443E">
              <w:rPr>
                <w:rFonts w:ascii="Arial" w:hAnsi="Arial" w:cs="Arial"/>
                <w:color w:val="000000"/>
                <w:sz w:val="14"/>
                <w:szCs w:val="14"/>
              </w:rPr>
              <w:t>[ ] Sì [ ] No</w:t>
            </w:r>
          </w:p>
          <w:p w:rsidR="002E4F45" w:rsidRPr="003A443E" w:rsidRDefault="002E4F45" w:rsidP="005B53AC">
            <w:pPr>
              <w:pStyle w:val="Text1"/>
              <w:ind w:left="0"/>
              <w:rPr>
                <w:rFonts w:ascii="Arial" w:hAnsi="Arial" w:cs="Arial"/>
                <w:color w:val="000000"/>
                <w:sz w:val="14"/>
                <w:szCs w:val="14"/>
              </w:rPr>
            </w:pPr>
          </w:p>
          <w:p w:rsidR="002E4F45" w:rsidRPr="003A443E" w:rsidRDefault="002E4F45" w:rsidP="005B53AC">
            <w:pPr>
              <w:pStyle w:val="Text1"/>
              <w:ind w:left="0"/>
              <w:rPr>
                <w:rFonts w:ascii="Arial" w:hAnsi="Arial" w:cs="Arial"/>
                <w:color w:val="000000"/>
                <w:sz w:val="14"/>
                <w:szCs w:val="14"/>
              </w:rPr>
            </w:pPr>
          </w:p>
          <w:p w:rsidR="002E4F45" w:rsidRPr="003A443E" w:rsidRDefault="002E4F45" w:rsidP="005B53AC">
            <w:pPr>
              <w:pStyle w:val="Text1"/>
              <w:ind w:left="0"/>
              <w:rPr>
                <w:rFonts w:ascii="Arial" w:hAnsi="Arial" w:cs="Arial"/>
                <w:color w:val="000000"/>
                <w:sz w:val="14"/>
                <w:szCs w:val="14"/>
              </w:rPr>
            </w:pPr>
            <w:r w:rsidRPr="003A443E">
              <w:rPr>
                <w:rFonts w:ascii="Arial" w:hAnsi="Arial" w:cs="Arial"/>
                <w:color w:val="000000"/>
                <w:sz w:val="14"/>
                <w:szCs w:val="14"/>
              </w:rPr>
              <w:t>[ ] Sì [ ] No</w:t>
            </w:r>
          </w:p>
          <w:p w:rsidR="002E4F45" w:rsidRPr="003A443E" w:rsidRDefault="002E4F45" w:rsidP="005B53AC">
            <w:pPr>
              <w:pStyle w:val="Text1"/>
              <w:ind w:left="0"/>
              <w:rPr>
                <w:rFonts w:ascii="Arial" w:hAnsi="Arial" w:cs="Arial"/>
                <w:color w:val="000000"/>
                <w:sz w:val="14"/>
                <w:szCs w:val="14"/>
              </w:rPr>
            </w:pPr>
          </w:p>
          <w:p w:rsidR="002E4F45" w:rsidRPr="003A443E" w:rsidRDefault="002E4F45" w:rsidP="005B53AC">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2E4F45" w:rsidRPr="003A443E" w:rsidRDefault="002E4F45" w:rsidP="005B53AC">
            <w:pPr>
              <w:pStyle w:val="Text1"/>
              <w:spacing w:before="0" w:after="0"/>
              <w:ind w:left="0"/>
              <w:rPr>
                <w:rFonts w:ascii="Arial" w:hAnsi="Arial" w:cs="Arial"/>
                <w:color w:val="000000"/>
                <w:sz w:val="14"/>
                <w:szCs w:val="14"/>
              </w:rPr>
            </w:pPr>
          </w:p>
          <w:p w:rsidR="002E4F45" w:rsidRPr="003A443E" w:rsidRDefault="002E4F45" w:rsidP="005B53AC">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2E4F45" w:rsidRPr="003A443E" w:rsidRDefault="002E4F45" w:rsidP="005B53AC">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2E4F45" w:rsidRPr="003A443E" w:rsidRDefault="002E4F45" w:rsidP="005B53AC">
            <w:pPr>
              <w:pStyle w:val="Text1"/>
              <w:tabs>
                <w:tab w:val="left" w:pos="318"/>
              </w:tabs>
              <w:spacing w:before="0" w:after="0"/>
              <w:ind w:left="0"/>
              <w:rPr>
                <w:rFonts w:ascii="Arial" w:hAnsi="Arial" w:cs="Arial"/>
                <w:color w:val="000000"/>
                <w:sz w:val="14"/>
                <w:szCs w:val="14"/>
              </w:rPr>
            </w:pPr>
          </w:p>
          <w:p w:rsidR="002E4F45" w:rsidRPr="003A443E" w:rsidRDefault="002E4F45" w:rsidP="005B53AC">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2E4F45" w:rsidRPr="003A443E" w:rsidRDefault="002E4F45" w:rsidP="005B53AC">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2E4F45" w:rsidTr="005B53AC">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pBdr>
                <w:top w:val="single" w:sz="4" w:space="1" w:color="00000A"/>
                <w:left w:val="single" w:sz="4" w:space="4" w:color="00000A"/>
                <w:bottom w:val="single" w:sz="4" w:space="16" w:color="00000A"/>
                <w:right w:val="single" w:sz="4" w:space="4" w:color="00000A"/>
              </w:pBdr>
              <w:shd w:val="clear" w:color="auto" w:fill="BFBFBF"/>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w:t>
            </w:r>
            <w:r>
              <w:rPr>
                <w:rFonts w:ascii="Arial" w:hAnsi="Arial" w:cs="Arial"/>
                <w:b/>
                <w:bCs/>
                <w:color w:val="000000"/>
                <w:sz w:val="14"/>
                <w:szCs w:val="14"/>
              </w:rPr>
              <w:t xml:space="preserve">lo 90 del Codice o in possesso </w:t>
            </w:r>
            <w:r w:rsidRPr="003A443E">
              <w:rPr>
                <w:rFonts w:ascii="Arial"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E4F45" w:rsidTr="005B53A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ind w:left="0"/>
            </w:pPr>
            <w:r>
              <w:rPr>
                <w:rFonts w:ascii="Arial" w:hAnsi="Arial" w:cs="Arial"/>
                <w:b/>
                <w:sz w:val="15"/>
                <w:szCs w:val="15"/>
              </w:rPr>
              <w:t>Risposta:</w:t>
            </w:r>
          </w:p>
        </w:tc>
      </w:tr>
      <w:tr w:rsidR="002E4F45" w:rsidTr="005B53A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ind w:left="0"/>
            </w:pPr>
            <w:r>
              <w:rPr>
                <w:rFonts w:ascii="Arial" w:hAnsi="Arial" w:cs="Arial"/>
                <w:sz w:val="15"/>
                <w:szCs w:val="15"/>
              </w:rPr>
              <w:t>[ ] Sì [ ] No</w:t>
            </w:r>
          </w:p>
        </w:tc>
      </w:tr>
      <w:tr w:rsidR="002E4F45" w:rsidTr="005B53AC">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2E4F45" w:rsidRDefault="002E4F45" w:rsidP="005B53AC">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2E4F45" w:rsidTr="005B53A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2E4F45" w:rsidRPr="003A443E" w:rsidRDefault="002E4F45" w:rsidP="005B53AC">
            <w:pPr>
              <w:pStyle w:val="Text1"/>
              <w:numPr>
                <w:ilvl w:val="0"/>
                <w:numId w:val="5"/>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Pr>
                <w:rFonts w:ascii="Arial" w:hAnsi="Arial" w:cs="Arial"/>
                <w:color w:val="000000"/>
                <w:sz w:val="14"/>
                <w:szCs w:val="14"/>
              </w:rPr>
              <w:t>) del Codice</w:t>
            </w:r>
            <w:r w:rsidRPr="003A443E">
              <w:rPr>
                <w:rFonts w:ascii="Arial" w:hAnsi="Arial" w:cs="Arial"/>
                <w:color w:val="000000"/>
                <w:sz w:val="14"/>
                <w:szCs w:val="14"/>
              </w:rPr>
              <w:t xml:space="preserve"> (capofila, responsabile di compiti specifici,ecc.):</w:t>
            </w:r>
          </w:p>
          <w:p w:rsidR="002E4F45" w:rsidRPr="003A443E" w:rsidRDefault="002E4F45" w:rsidP="005B53AC">
            <w:pPr>
              <w:pStyle w:val="Text1"/>
              <w:spacing w:before="0" w:after="0"/>
              <w:ind w:left="284"/>
              <w:rPr>
                <w:rFonts w:ascii="Arial" w:hAnsi="Arial" w:cs="Arial"/>
                <w:color w:val="000000"/>
                <w:sz w:val="14"/>
                <w:szCs w:val="14"/>
              </w:rPr>
            </w:pPr>
          </w:p>
          <w:p w:rsidR="002E4F45" w:rsidRPr="003A443E" w:rsidRDefault="002E4F45" w:rsidP="005B53AC">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2E4F45" w:rsidRPr="003A443E" w:rsidRDefault="002E4F45" w:rsidP="005B53AC">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2E4F45" w:rsidRPr="003A443E" w:rsidRDefault="002E4F45" w:rsidP="005B53AC">
            <w:pPr>
              <w:pStyle w:val="Text1"/>
              <w:spacing w:before="0" w:after="0"/>
              <w:ind w:left="0"/>
              <w:rPr>
                <w:rFonts w:ascii="Arial" w:hAnsi="Arial" w:cs="Arial"/>
                <w:b/>
                <w:color w:val="000000"/>
                <w:sz w:val="14"/>
                <w:szCs w:val="14"/>
              </w:rPr>
            </w:pPr>
          </w:p>
          <w:p w:rsidR="002E4F45" w:rsidRPr="003A443E" w:rsidRDefault="002E4F45" w:rsidP="005B53AC">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pStyle w:val="Text1"/>
              <w:spacing w:before="0" w:after="0"/>
              <w:ind w:left="0"/>
              <w:rPr>
                <w:rFonts w:ascii="Arial" w:hAnsi="Arial" w:cs="Arial"/>
                <w:color w:val="000000"/>
                <w:sz w:val="15"/>
                <w:szCs w:val="15"/>
              </w:rPr>
            </w:pPr>
          </w:p>
          <w:p w:rsidR="002E4F45" w:rsidRPr="003A443E" w:rsidRDefault="002E4F45" w:rsidP="005B53AC">
            <w:pPr>
              <w:pStyle w:val="Text1"/>
              <w:spacing w:before="0" w:after="0"/>
              <w:ind w:left="0"/>
              <w:rPr>
                <w:rFonts w:ascii="Arial" w:hAnsi="Arial" w:cs="Arial"/>
                <w:color w:val="000000"/>
                <w:sz w:val="15"/>
                <w:szCs w:val="15"/>
              </w:rPr>
            </w:pPr>
          </w:p>
          <w:p w:rsidR="002E4F45" w:rsidRPr="003A443E" w:rsidRDefault="002E4F45" w:rsidP="005B53AC">
            <w:pPr>
              <w:pStyle w:val="Text1"/>
              <w:spacing w:before="0" w:after="0"/>
              <w:ind w:left="0"/>
              <w:rPr>
                <w:rFonts w:ascii="Arial" w:hAnsi="Arial" w:cs="Arial"/>
                <w:color w:val="000000"/>
                <w:sz w:val="15"/>
                <w:szCs w:val="15"/>
              </w:rPr>
            </w:pPr>
          </w:p>
          <w:p w:rsidR="002E4F45" w:rsidRPr="003A443E" w:rsidRDefault="002E4F45" w:rsidP="005B53AC">
            <w:pPr>
              <w:pStyle w:val="Text1"/>
              <w:spacing w:before="0" w:after="0"/>
              <w:ind w:left="0"/>
              <w:rPr>
                <w:rFonts w:ascii="Arial" w:hAnsi="Arial" w:cs="Arial"/>
                <w:color w:val="000000"/>
                <w:sz w:val="15"/>
                <w:szCs w:val="15"/>
              </w:rPr>
            </w:pPr>
          </w:p>
          <w:p w:rsidR="002E4F45" w:rsidRPr="003A443E" w:rsidRDefault="002E4F45" w:rsidP="005B53AC">
            <w:pPr>
              <w:pStyle w:val="Text1"/>
              <w:spacing w:before="0" w:after="0"/>
              <w:ind w:left="0"/>
              <w:rPr>
                <w:rFonts w:ascii="Arial" w:hAnsi="Arial" w:cs="Arial"/>
                <w:color w:val="000000"/>
                <w:sz w:val="15"/>
                <w:szCs w:val="15"/>
              </w:rPr>
            </w:pPr>
          </w:p>
          <w:p w:rsidR="002E4F45" w:rsidRPr="003A443E" w:rsidRDefault="002E4F45" w:rsidP="005B53AC">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2E4F45" w:rsidRPr="003A443E" w:rsidRDefault="002E4F45" w:rsidP="005B53AC">
            <w:pPr>
              <w:pStyle w:val="Text1"/>
              <w:spacing w:before="0" w:after="0"/>
              <w:ind w:left="0"/>
              <w:rPr>
                <w:rFonts w:ascii="Arial" w:hAnsi="Arial" w:cs="Arial"/>
                <w:color w:val="000000"/>
                <w:sz w:val="15"/>
                <w:szCs w:val="15"/>
              </w:rPr>
            </w:pPr>
          </w:p>
          <w:p w:rsidR="002E4F45" w:rsidRPr="003A443E" w:rsidRDefault="002E4F45" w:rsidP="005B53AC">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2E4F45" w:rsidRPr="003A443E" w:rsidRDefault="002E4F45" w:rsidP="005B53AC">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2E4F45" w:rsidRPr="003A443E" w:rsidRDefault="002E4F45" w:rsidP="005B53AC">
            <w:pPr>
              <w:pStyle w:val="Text1"/>
              <w:spacing w:before="0" w:after="0"/>
              <w:ind w:left="0"/>
              <w:rPr>
                <w:rFonts w:ascii="Arial" w:hAnsi="Arial" w:cs="Arial"/>
                <w:color w:val="000000"/>
                <w:sz w:val="15"/>
                <w:szCs w:val="15"/>
              </w:rPr>
            </w:pPr>
          </w:p>
          <w:p w:rsidR="002E4F45" w:rsidRPr="003A443E" w:rsidRDefault="002E4F45" w:rsidP="005B53AC">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2E4F45" w:rsidTr="005B53A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ind w:left="0"/>
            </w:pPr>
            <w:r>
              <w:rPr>
                <w:rFonts w:ascii="Arial" w:hAnsi="Arial" w:cs="Arial"/>
                <w:b/>
                <w:sz w:val="15"/>
                <w:szCs w:val="15"/>
              </w:rPr>
              <w:t>Risposta:</w:t>
            </w:r>
          </w:p>
        </w:tc>
      </w:tr>
      <w:tr w:rsidR="002E4F45" w:rsidTr="005B53A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Text1"/>
              <w:ind w:left="0"/>
            </w:pPr>
            <w:r>
              <w:rPr>
                <w:rFonts w:ascii="Arial" w:hAnsi="Arial" w:cs="Arial"/>
                <w:sz w:val="15"/>
                <w:szCs w:val="15"/>
              </w:rPr>
              <w:t>[   ]</w:t>
            </w:r>
          </w:p>
        </w:tc>
      </w:tr>
    </w:tbl>
    <w:p w:rsidR="002E4F45" w:rsidRPr="00AA5F93" w:rsidRDefault="002E4F45" w:rsidP="002E4F45">
      <w:pPr>
        <w:pStyle w:val="SectionTitle"/>
        <w:spacing w:before="0" w:after="0"/>
        <w:jc w:val="both"/>
        <w:rPr>
          <w:rFonts w:ascii="Arial" w:hAnsi="Arial" w:cs="Arial"/>
          <w:b w:val="0"/>
          <w:caps/>
          <w:sz w:val="10"/>
          <w:szCs w:val="10"/>
        </w:rPr>
      </w:pPr>
    </w:p>
    <w:p w:rsidR="002E4F45" w:rsidRPr="00AA5F93" w:rsidRDefault="002E4F45" w:rsidP="002E4F45">
      <w:pPr>
        <w:pStyle w:val="SectionTitle"/>
        <w:spacing w:before="0" w:after="0"/>
        <w:jc w:val="both"/>
        <w:rPr>
          <w:rFonts w:ascii="Arial" w:hAnsi="Arial" w:cs="Arial"/>
          <w:b w:val="0"/>
          <w:caps/>
          <w:sz w:val="12"/>
          <w:szCs w:val="12"/>
        </w:rPr>
      </w:pPr>
    </w:p>
    <w:p w:rsidR="002E4F45" w:rsidRDefault="002E4F45" w:rsidP="002E4F45">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rsidR="002E4F45" w:rsidRDefault="002E4F45" w:rsidP="002E4F45">
      <w:pPr>
        <w:pStyle w:val="SectionTitle"/>
        <w:spacing w:before="0" w:after="0"/>
        <w:rPr>
          <w:rFonts w:ascii="Arial" w:hAnsi="Arial" w:cs="Arial"/>
          <w:i/>
          <w:sz w:val="15"/>
          <w:szCs w:val="15"/>
        </w:rPr>
      </w:pPr>
    </w:p>
    <w:p w:rsidR="002E4F45" w:rsidRPr="003A443E" w:rsidRDefault="002E4F45" w:rsidP="002E4F45">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tblPr>
      <w:tblGrid>
        <w:gridCol w:w="4644"/>
        <w:gridCol w:w="4644"/>
      </w:tblGrid>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5"/>
                <w:szCs w:val="15"/>
              </w:rPr>
              <w:t>Risposta:</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2E4F45" w:rsidRPr="003A443E" w:rsidRDefault="002E4F45" w:rsidP="002E4F45">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jc w:val="center"/>
        <w:tblLayout w:type="fixed"/>
        <w:tblCellMar>
          <w:left w:w="93" w:type="dxa"/>
        </w:tblCellMar>
        <w:tblLook w:val="0000"/>
      </w:tblPr>
      <w:tblGrid>
        <w:gridCol w:w="4644"/>
        <w:gridCol w:w="4644"/>
      </w:tblGrid>
      <w:tr w:rsidR="002E4F45" w:rsidRPr="003A443E"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color w:val="000000"/>
              </w:rPr>
            </w:pPr>
            <w:r w:rsidRPr="003A443E">
              <w:rPr>
                <w:rFonts w:ascii="Arial" w:hAnsi="Arial" w:cs="Arial"/>
                <w:b/>
                <w:color w:val="000000"/>
                <w:sz w:val="15"/>
                <w:szCs w:val="15"/>
              </w:rPr>
              <w:t>Risposta:</w:t>
            </w:r>
          </w:p>
        </w:tc>
      </w:tr>
      <w:tr w:rsidR="002E4F45" w:rsidRPr="003A443E"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2E4F45" w:rsidRPr="003A443E" w:rsidRDefault="002E4F45" w:rsidP="005B53AC">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2E4F45" w:rsidRPr="003A443E" w:rsidRDefault="002E4F45" w:rsidP="005B53AC">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2E4F45" w:rsidRPr="003A443E" w:rsidRDefault="002E4F45" w:rsidP="005B53A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rFonts w:ascii="Arial" w:hAnsi="Arial" w:cs="Arial"/>
                <w:color w:val="000000"/>
                <w:sz w:val="15"/>
                <w:szCs w:val="15"/>
              </w:rPr>
            </w:pPr>
            <w:r w:rsidRPr="003A443E">
              <w:rPr>
                <w:rFonts w:ascii="Arial" w:hAnsi="Arial" w:cs="Arial"/>
                <w:color w:val="000000"/>
                <w:sz w:val="15"/>
                <w:szCs w:val="15"/>
              </w:rPr>
              <w:t>[ ]Sì [ ]No</w:t>
            </w:r>
          </w:p>
          <w:p w:rsidR="002E4F45" w:rsidRDefault="002E4F45" w:rsidP="005B53AC">
            <w:pPr>
              <w:rPr>
                <w:rFonts w:ascii="Arial" w:hAnsi="Arial" w:cs="Arial"/>
                <w:color w:val="000000"/>
                <w:sz w:val="15"/>
                <w:szCs w:val="15"/>
              </w:rPr>
            </w:pPr>
          </w:p>
          <w:p w:rsidR="002E4F45" w:rsidRPr="003A443E" w:rsidRDefault="002E4F45" w:rsidP="005B53AC">
            <w:pPr>
              <w:rPr>
                <w:rFonts w:ascii="Arial" w:hAnsi="Arial" w:cs="Arial"/>
                <w:color w:val="000000"/>
                <w:sz w:val="15"/>
                <w:szCs w:val="15"/>
              </w:rPr>
            </w:pPr>
          </w:p>
          <w:p w:rsidR="002E4F45" w:rsidRPr="003A443E" w:rsidRDefault="002E4F45" w:rsidP="005B53AC">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2E4F45" w:rsidRPr="003A443E" w:rsidRDefault="002E4F45" w:rsidP="005B53AC">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2E4F45" w:rsidRPr="003A443E" w:rsidRDefault="002E4F45" w:rsidP="002E4F4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Pr>
          <w:rFonts w:ascii="Arial" w:hAnsi="Arial" w:cs="Arial"/>
          <w:b/>
          <w:color w:val="000000"/>
          <w:sz w:val="12"/>
          <w:szCs w:val="12"/>
        </w:rPr>
        <w:t>I</w:t>
      </w:r>
      <w:proofErr w:type="spellEnd"/>
      <w:r w:rsidRPr="003A443E">
        <w:rPr>
          <w:rFonts w:ascii="Arial" w:hAnsi="Arial" w:cs="Arial"/>
          <w:b/>
          <w:color w:val="000000"/>
          <w:sz w:val="12"/>
          <w:szCs w:val="12"/>
        </w:rPr>
        <w:t>.</w:t>
      </w:r>
    </w:p>
    <w:p w:rsidR="002E4F45" w:rsidRDefault="002E4F45" w:rsidP="002E4F4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2E4F45" w:rsidRDefault="002E4F45" w:rsidP="002E4F45">
      <w:pPr>
        <w:pStyle w:val="ChapterTitle"/>
        <w:spacing w:before="0" w:after="0"/>
        <w:jc w:val="left"/>
        <w:rPr>
          <w:rFonts w:ascii="Arial" w:hAnsi="Arial" w:cs="Arial"/>
          <w:b w:val="0"/>
          <w:caps/>
          <w:sz w:val="14"/>
          <w:szCs w:val="14"/>
        </w:rPr>
      </w:pPr>
    </w:p>
    <w:p w:rsidR="002E4F45" w:rsidRPr="003A443E" w:rsidRDefault="002E4F45" w:rsidP="002E4F45">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2E4F45" w:rsidRPr="00AA5F93" w:rsidRDefault="002E4F45" w:rsidP="002E4F4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tblPr>
      <w:tblGrid>
        <w:gridCol w:w="4644"/>
        <w:gridCol w:w="4683"/>
      </w:tblGrid>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5"/>
                <w:szCs w:val="15"/>
              </w:rPr>
              <w:t>Risposta:</w:t>
            </w:r>
          </w:p>
        </w:tc>
      </w:tr>
      <w:tr w:rsidR="002E4F45" w:rsidRPr="003A443E" w:rsidTr="005B53AC">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2E4F45" w:rsidRPr="003A443E" w:rsidRDefault="002E4F45" w:rsidP="005B53AC">
            <w:pPr>
              <w:rPr>
                <w:rFonts w:ascii="Arial" w:hAnsi="Arial" w:cs="Arial"/>
                <w:color w:val="000000"/>
                <w:sz w:val="15"/>
                <w:szCs w:val="15"/>
              </w:rPr>
            </w:pPr>
            <w:r w:rsidRPr="003A443E">
              <w:rPr>
                <w:rFonts w:ascii="Arial" w:hAnsi="Arial" w:cs="Arial"/>
                <w:b/>
                <w:color w:val="000000"/>
                <w:sz w:val="15"/>
                <w:szCs w:val="15"/>
              </w:rPr>
              <w:t>In caso affermativo:</w:t>
            </w:r>
          </w:p>
          <w:p w:rsidR="002E4F45" w:rsidRPr="003A443E" w:rsidRDefault="002E4F45" w:rsidP="005B53AC">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2E4F45" w:rsidRPr="003A443E" w:rsidRDefault="002E4F45" w:rsidP="005B53AC">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2E4F45" w:rsidRPr="003A443E" w:rsidRDefault="002E4F45" w:rsidP="005B53AC">
            <w:pPr>
              <w:rPr>
                <w:rFonts w:ascii="Arial" w:hAnsi="Arial" w:cs="Arial"/>
                <w:b/>
                <w:color w:val="000000"/>
                <w:sz w:val="15"/>
                <w:szCs w:val="15"/>
              </w:rPr>
            </w:pPr>
          </w:p>
          <w:p w:rsidR="002E4F45" w:rsidRPr="003A443E" w:rsidRDefault="002E4F45" w:rsidP="005B53AC">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2E4F45" w:rsidRDefault="002E4F45" w:rsidP="005B53AC">
            <w:pPr>
              <w:rPr>
                <w:rFonts w:ascii="Arial" w:hAnsi="Arial" w:cs="Arial"/>
                <w:color w:val="000000"/>
                <w:sz w:val="15"/>
                <w:szCs w:val="15"/>
              </w:rPr>
            </w:pPr>
          </w:p>
          <w:p w:rsidR="002E4F45" w:rsidRPr="003A443E" w:rsidRDefault="002E4F45" w:rsidP="005B53AC">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2E4F45" w:rsidRPr="003A443E" w:rsidRDefault="002E4F45" w:rsidP="002E4F4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Pr="003A443E">
        <w:rPr>
          <w:rFonts w:ascii="Arial" w:hAnsi="Arial" w:cs="Arial"/>
          <w:color w:val="000000"/>
          <w:sz w:val="14"/>
          <w:szCs w:val="14"/>
        </w:rPr>
        <w:t xml:space="preserve">. </w:t>
      </w:r>
    </w:p>
    <w:p w:rsidR="002E4F45" w:rsidRDefault="002E4F45" w:rsidP="002E4F45">
      <w:pPr>
        <w:rPr>
          <w:rFonts w:ascii="Arial" w:hAnsi="Arial" w:cs="Arial"/>
          <w:b/>
          <w:sz w:val="15"/>
          <w:szCs w:val="15"/>
        </w:rPr>
      </w:pPr>
    </w:p>
    <w:p w:rsidR="002E4F45" w:rsidRPr="003A443E" w:rsidRDefault="002E4F45" w:rsidP="002E4F45">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2E4F45" w:rsidRPr="003A443E" w:rsidRDefault="002E4F45" w:rsidP="002E4F45">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2E4F45" w:rsidRPr="003A443E" w:rsidRDefault="002E4F45" w:rsidP="002E4F45">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2E4F45" w:rsidRPr="003A443E" w:rsidRDefault="002E4F45" w:rsidP="002E4F45">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2E4F45" w:rsidRPr="003A443E" w:rsidRDefault="002E4F45" w:rsidP="002E4F45">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2E4F45" w:rsidRPr="003A443E" w:rsidRDefault="002E4F45" w:rsidP="002E4F45">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2E4F45" w:rsidRPr="003A443E" w:rsidRDefault="002E4F45" w:rsidP="002E4F45">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2E4F45" w:rsidRPr="003A443E" w:rsidRDefault="002E4F45" w:rsidP="002E4F45">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3" w:name="_DV_C1915"/>
      <w:bookmarkEnd w:id="3"/>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2E4F45" w:rsidRPr="003A443E" w:rsidRDefault="002E4F45" w:rsidP="002E4F45">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2E4F45" w:rsidRPr="003A443E" w:rsidRDefault="002E4F45" w:rsidP="002E4F45">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2E4F45" w:rsidRPr="003A443E" w:rsidRDefault="002E4F45" w:rsidP="002E4F45">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jc w:val="center"/>
        <w:tblLayout w:type="fixed"/>
        <w:tblCellMar>
          <w:left w:w="93" w:type="dxa"/>
        </w:tblCellMar>
        <w:tblLook w:val="0000"/>
      </w:tblPr>
      <w:tblGrid>
        <w:gridCol w:w="4530"/>
        <w:gridCol w:w="4758"/>
      </w:tblGrid>
      <w:tr w:rsidR="002E4F45" w:rsidTr="005B53AC">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E4F45" w:rsidRPr="00EB45DC" w:rsidRDefault="002E4F45" w:rsidP="005B53AC">
            <w:pPr>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E4F45" w:rsidRPr="00EB45DC" w:rsidRDefault="002E4F45" w:rsidP="005B53AC">
            <w:pPr>
              <w:rPr>
                <w:color w:val="000000"/>
              </w:rPr>
            </w:pPr>
            <w:r w:rsidRPr="00EB45DC">
              <w:rPr>
                <w:rFonts w:ascii="Arial" w:hAnsi="Arial" w:cs="Arial"/>
                <w:b/>
                <w:color w:val="000000"/>
                <w:sz w:val="14"/>
                <w:szCs w:val="14"/>
              </w:rPr>
              <w:t>Risposta:</w:t>
            </w:r>
          </w:p>
        </w:tc>
      </w:tr>
      <w:tr w:rsidR="002E4F45" w:rsidTr="005B53AC">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E4F45" w:rsidRPr="00EB45DC" w:rsidRDefault="002E4F45" w:rsidP="005B53AC">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2E4F45" w:rsidRPr="00EB45DC" w:rsidRDefault="002E4F45" w:rsidP="005B53AC">
            <w:pPr>
              <w:rPr>
                <w:rStyle w:val="small"/>
                <w:color w:val="000000"/>
              </w:rPr>
            </w:pPr>
          </w:p>
          <w:p w:rsidR="002E4F45" w:rsidRPr="00EB45DC" w:rsidRDefault="002E4F45" w:rsidP="005B53AC">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E4F45" w:rsidRPr="00EB45DC" w:rsidRDefault="002E4F45" w:rsidP="005B53AC">
            <w:pPr>
              <w:rPr>
                <w:rFonts w:ascii="Arial" w:hAnsi="Arial" w:cs="Arial"/>
                <w:color w:val="000000"/>
                <w:sz w:val="14"/>
                <w:szCs w:val="14"/>
              </w:rPr>
            </w:pPr>
            <w:r w:rsidRPr="00EB45DC">
              <w:rPr>
                <w:rFonts w:ascii="Arial" w:hAnsi="Arial" w:cs="Arial"/>
                <w:color w:val="000000"/>
                <w:sz w:val="14"/>
                <w:szCs w:val="14"/>
              </w:rPr>
              <w:t>[ ] Sì [ ] No</w:t>
            </w:r>
          </w:p>
          <w:p w:rsidR="002E4F45" w:rsidRPr="00EB45DC" w:rsidRDefault="002E4F45" w:rsidP="005B53AC">
            <w:pPr>
              <w:rPr>
                <w:rFonts w:ascii="Arial" w:hAnsi="Arial" w:cs="Arial"/>
                <w:color w:val="000000"/>
                <w:sz w:val="14"/>
                <w:szCs w:val="14"/>
              </w:rPr>
            </w:pPr>
          </w:p>
          <w:p w:rsidR="002E4F45" w:rsidRPr="00EB45DC" w:rsidRDefault="002E4F45" w:rsidP="005B53AC">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E4F45" w:rsidRPr="00EB45DC" w:rsidRDefault="002E4F45" w:rsidP="005B53AC">
            <w:pPr>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2E4F45" w:rsidTr="005B53A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E4F45" w:rsidRPr="00EB45DC" w:rsidRDefault="002E4F45" w:rsidP="005B53AC">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2E4F45" w:rsidRPr="00EB45DC" w:rsidRDefault="002E4F45" w:rsidP="005B53AC">
            <w:pPr>
              <w:pStyle w:val="Paragrafoelenco1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2E4F45" w:rsidRPr="00EB45DC" w:rsidRDefault="002E4F45" w:rsidP="005B53AC">
            <w:pPr>
              <w:pStyle w:val="Paragrafoelenco11"/>
              <w:spacing w:after="0"/>
              <w:rPr>
                <w:rFonts w:ascii="Arial" w:hAnsi="Arial" w:cs="Arial"/>
                <w:color w:val="000000"/>
                <w:sz w:val="14"/>
                <w:szCs w:val="14"/>
              </w:rPr>
            </w:pPr>
          </w:p>
          <w:p w:rsidR="002E4F45" w:rsidRDefault="002E4F45" w:rsidP="005B53AC">
            <w:pPr>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2E4F45" w:rsidRDefault="002E4F45" w:rsidP="005B53AC">
            <w:pPr>
              <w:rPr>
                <w:rFonts w:ascii="Arial" w:hAnsi="Arial" w:cs="Arial"/>
                <w:b/>
                <w:color w:val="000000"/>
                <w:sz w:val="14"/>
                <w:szCs w:val="14"/>
              </w:rPr>
            </w:pPr>
          </w:p>
          <w:p w:rsidR="002E4F45" w:rsidRPr="00EB45DC" w:rsidRDefault="002E4F45" w:rsidP="005B53AC">
            <w:pPr>
              <w:rPr>
                <w:rFonts w:ascii="Arial" w:hAnsi="Arial" w:cs="Arial"/>
                <w:b/>
                <w:color w:val="000000"/>
                <w:sz w:val="14"/>
                <w:szCs w:val="14"/>
              </w:rPr>
            </w:pPr>
          </w:p>
          <w:p w:rsidR="002E4F45" w:rsidRDefault="002E4F45" w:rsidP="005B53AC">
            <w:pPr>
              <w:jc w:val="both"/>
              <w:rPr>
                <w:rFonts w:ascii="Arial" w:hAnsi="Arial" w:cs="Arial"/>
                <w:b/>
                <w:color w:val="000000"/>
                <w:sz w:val="14"/>
                <w:szCs w:val="14"/>
              </w:rPr>
            </w:pPr>
            <w:r w:rsidRPr="00C570CE">
              <w:rPr>
                <w:rFonts w:ascii="Arial" w:hAnsi="Arial" w:cs="Arial"/>
                <w:color w:val="000000"/>
                <w:sz w:val="14"/>
                <w:szCs w:val="14"/>
              </w:rPr>
              <w:t>c</w:t>
            </w:r>
            <w:r w:rsidRPr="00EB45DC">
              <w:rPr>
                <w:rFonts w:ascii="Arial" w:hAnsi="Arial" w:cs="Arial"/>
                <w:b/>
                <w:color w:val="000000"/>
                <w:sz w:val="14"/>
                <w:szCs w:val="14"/>
              </w:rPr>
              <w:t xml:space="preserve">) </w:t>
            </w:r>
            <w:r w:rsidRPr="00EB45DC">
              <w:rPr>
                <w:rFonts w:ascii="Arial" w:hAnsi="Arial" w:cs="Arial"/>
                <w:color w:val="000000"/>
                <w:kern w:val="14"/>
                <w:sz w:val="14"/>
                <w:szCs w:val="14"/>
              </w:rPr>
              <w:t xml:space="preserve">se stabilita direttamente nella sentenza di condanna la durata della </w:t>
            </w:r>
            <w:r w:rsidRPr="00EB45DC">
              <w:rPr>
                <w:rFonts w:ascii="Arial" w:hAnsi="Arial" w:cs="Arial"/>
                <w:color w:val="000000"/>
                <w:kern w:val="14"/>
                <w:sz w:val="14"/>
                <w:szCs w:val="14"/>
              </w:rPr>
              <w:lastRenderedPageBreak/>
              <w:t>pena accessoria, indicare:</w:t>
            </w:r>
          </w:p>
          <w:p w:rsidR="002E4F45" w:rsidRDefault="002E4F45" w:rsidP="005B53AC">
            <w:pPr>
              <w:jc w:val="both"/>
              <w:rPr>
                <w:rFonts w:ascii="Arial" w:hAnsi="Arial" w:cs="Arial"/>
                <w:b/>
                <w:color w:val="000000"/>
                <w:sz w:val="14"/>
                <w:szCs w:val="14"/>
              </w:rPr>
            </w:pPr>
          </w:p>
          <w:p w:rsidR="002E4F45" w:rsidRDefault="002E4F45" w:rsidP="005B53AC">
            <w:pPr>
              <w:jc w:val="both"/>
              <w:rPr>
                <w:rFonts w:ascii="Arial" w:hAnsi="Arial" w:cs="Arial"/>
                <w:b/>
                <w:color w:val="000000"/>
                <w:sz w:val="14"/>
                <w:szCs w:val="14"/>
              </w:rPr>
            </w:pPr>
          </w:p>
          <w:p w:rsidR="002E4F45" w:rsidRDefault="002E4F45" w:rsidP="005B53AC">
            <w:pPr>
              <w:jc w:val="both"/>
              <w:rPr>
                <w:rFonts w:ascii="Arial" w:hAnsi="Arial" w:cs="Arial"/>
                <w:b/>
                <w:color w:val="000000"/>
                <w:sz w:val="14"/>
                <w:szCs w:val="14"/>
              </w:rPr>
            </w:pPr>
          </w:p>
          <w:p w:rsidR="002E4F45" w:rsidRDefault="002E4F45" w:rsidP="005B53AC">
            <w:pPr>
              <w:jc w:val="both"/>
              <w:rPr>
                <w:rFonts w:ascii="Arial" w:hAnsi="Arial" w:cs="Arial"/>
                <w:b/>
                <w:color w:val="000000"/>
                <w:sz w:val="14"/>
                <w:szCs w:val="14"/>
              </w:rPr>
            </w:pPr>
          </w:p>
          <w:p w:rsidR="002E4F45" w:rsidRPr="00EB45DC" w:rsidRDefault="002E4F45" w:rsidP="005B53AC">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E4F45" w:rsidRPr="00EB45DC" w:rsidRDefault="002E4F45" w:rsidP="005B53AC">
            <w:pPr>
              <w:rPr>
                <w:rFonts w:ascii="Arial" w:hAnsi="Arial" w:cs="Arial"/>
                <w:color w:val="000000"/>
                <w:sz w:val="14"/>
                <w:szCs w:val="14"/>
              </w:rPr>
            </w:pPr>
          </w:p>
          <w:p w:rsidR="002E4F45" w:rsidRPr="00EB45DC" w:rsidRDefault="002E4F45" w:rsidP="005B53AC">
            <w:pPr>
              <w:rPr>
                <w:rFonts w:ascii="Arial" w:hAnsi="Arial" w:cs="Arial"/>
                <w:color w:val="000000"/>
                <w:sz w:val="14"/>
                <w:szCs w:val="14"/>
              </w:rPr>
            </w:pPr>
          </w:p>
          <w:p w:rsidR="002E4F45" w:rsidRPr="00EB45DC" w:rsidRDefault="002E4F45" w:rsidP="005B53AC">
            <w:pPr>
              <w:rPr>
                <w:rFonts w:ascii="Arial" w:hAnsi="Arial" w:cs="Arial"/>
                <w:color w:val="000000"/>
                <w:sz w:val="14"/>
                <w:szCs w:val="14"/>
              </w:rPr>
            </w:pPr>
          </w:p>
          <w:p w:rsidR="002E4F45" w:rsidRDefault="002E4F45" w:rsidP="005B53AC">
            <w:pPr>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2E4F45" w:rsidRDefault="002E4F45" w:rsidP="005B53AC">
            <w:pPr>
              <w:rPr>
                <w:rFonts w:ascii="Arial" w:hAnsi="Arial" w:cs="Arial"/>
                <w:color w:val="000000"/>
                <w:sz w:val="14"/>
                <w:szCs w:val="14"/>
              </w:rPr>
            </w:pPr>
          </w:p>
          <w:p w:rsidR="002E4F45" w:rsidRDefault="002E4F45" w:rsidP="005B53AC">
            <w:pPr>
              <w:rPr>
                <w:rFonts w:ascii="Arial" w:hAnsi="Arial" w:cs="Arial"/>
                <w:color w:val="000000"/>
                <w:sz w:val="14"/>
                <w:szCs w:val="14"/>
              </w:rPr>
            </w:pPr>
          </w:p>
          <w:p w:rsidR="002E4F45" w:rsidRDefault="002E4F45" w:rsidP="005B53AC">
            <w:pPr>
              <w:rPr>
                <w:rFonts w:ascii="Arial" w:hAnsi="Arial" w:cs="Arial"/>
                <w:color w:val="000000"/>
                <w:sz w:val="14"/>
                <w:szCs w:val="14"/>
              </w:rPr>
            </w:pPr>
          </w:p>
          <w:p w:rsidR="002E4F45" w:rsidRPr="00EB45DC" w:rsidRDefault="002E4F45" w:rsidP="005B53AC">
            <w:pPr>
              <w:rPr>
                <w:rFonts w:ascii="Arial" w:hAnsi="Arial" w:cs="Arial"/>
                <w:color w:val="000000"/>
                <w:sz w:val="14"/>
                <w:szCs w:val="14"/>
              </w:rPr>
            </w:pPr>
          </w:p>
          <w:p w:rsidR="002E4F45" w:rsidRDefault="002E4F45" w:rsidP="005B53AC">
            <w:pPr>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2E4F45" w:rsidRDefault="002E4F45" w:rsidP="005B53AC">
            <w:pPr>
              <w:rPr>
                <w:rFonts w:ascii="Arial" w:hAnsi="Arial" w:cs="Arial"/>
                <w:color w:val="000000"/>
                <w:sz w:val="14"/>
                <w:szCs w:val="14"/>
              </w:rPr>
            </w:pPr>
          </w:p>
          <w:p w:rsidR="002E4F45" w:rsidRDefault="002E4F45" w:rsidP="005B53AC">
            <w:pPr>
              <w:rPr>
                <w:rFonts w:ascii="Arial" w:hAnsi="Arial" w:cs="Arial"/>
                <w:color w:val="000000"/>
                <w:sz w:val="14"/>
                <w:szCs w:val="14"/>
              </w:rPr>
            </w:pPr>
          </w:p>
          <w:p w:rsidR="002E4F45" w:rsidRPr="00C570CE" w:rsidRDefault="002E4F45" w:rsidP="005B53AC">
            <w:pPr>
              <w:rPr>
                <w:rFonts w:ascii="Arial" w:hAnsi="Arial" w:cs="Arial"/>
                <w:color w:val="000000"/>
                <w:sz w:val="2"/>
                <w:szCs w:val="2"/>
              </w:rPr>
            </w:pPr>
          </w:p>
          <w:p w:rsidR="002E4F45" w:rsidRPr="00EB45DC" w:rsidRDefault="002E4F45" w:rsidP="005B53AC">
            <w:pPr>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2E4F45" w:rsidTr="005B53AC">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b/>
                <w:sz w:val="14"/>
                <w:szCs w:val="14"/>
              </w:rPr>
              <w:t>(</w:t>
            </w:r>
            <w:r>
              <w:rPr>
                <w:rStyle w:val="NormalBoldChar"/>
                <w:sz w:val="14"/>
                <w:szCs w:val="14"/>
              </w:rPr>
              <w:t>autodisciplina o “</w:t>
            </w:r>
            <w:proofErr w:type="spellStart"/>
            <w:r>
              <w:rPr>
                <w:rStyle w:val="NormalBoldChar"/>
                <w:sz w:val="14"/>
                <w:szCs w:val="14"/>
              </w:rPr>
              <w:t>Self-Cleaning</w:t>
            </w:r>
            <w:proofErr w:type="spellEnd"/>
            <w:r>
              <w:rPr>
                <w:rStyle w:val="NormalBoldChar"/>
                <w:sz w:val="14"/>
                <w:szCs w:val="14"/>
              </w:rPr>
              <w:t xml:space="preserve">”, cfr. </w:t>
            </w:r>
            <w:r w:rsidRPr="003A443E">
              <w:rPr>
                <w:rStyle w:val="NormalBoldChar"/>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4"/>
                <w:szCs w:val="14"/>
              </w:rPr>
            </w:pPr>
            <w:r>
              <w:rPr>
                <w:rFonts w:ascii="Arial" w:hAnsi="Arial" w:cs="Arial"/>
                <w:sz w:val="14"/>
                <w:szCs w:val="14"/>
              </w:rPr>
              <w:t>[ ] Sì [ ] No</w:t>
            </w:r>
          </w:p>
        </w:tc>
      </w:tr>
      <w:tr w:rsidR="002E4F45" w:rsidTr="005B53A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2E4F45" w:rsidRPr="003A443E" w:rsidRDefault="002E4F45" w:rsidP="005B53AC">
            <w:pPr>
              <w:tabs>
                <w:tab w:val="left" w:pos="304"/>
              </w:tabs>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2E4F45" w:rsidRPr="003A443E" w:rsidRDefault="002E4F45" w:rsidP="005B53AC">
            <w:pPr>
              <w:tabs>
                <w:tab w:val="left" w:pos="304"/>
              </w:tabs>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2E4F45" w:rsidRPr="003A443E" w:rsidRDefault="002E4F45" w:rsidP="005B53AC">
            <w:pPr>
              <w:tabs>
                <w:tab w:val="left" w:pos="304"/>
              </w:tabs>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2E4F45" w:rsidRPr="003A443E" w:rsidRDefault="002E4F45" w:rsidP="005B53AC">
            <w:pPr>
              <w:tabs>
                <w:tab w:val="left" w:pos="304"/>
              </w:tabs>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2E4F45" w:rsidRPr="003A443E" w:rsidRDefault="002E4F45" w:rsidP="005B53AC">
            <w:pPr>
              <w:tabs>
                <w:tab w:val="left" w:pos="304"/>
              </w:tabs>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E4F45" w:rsidRPr="003A443E" w:rsidRDefault="002E4F45" w:rsidP="005B53AC">
            <w:pPr>
              <w:tabs>
                <w:tab w:val="left" w:pos="304"/>
              </w:tabs>
              <w:jc w:val="both"/>
              <w:rPr>
                <w:rFonts w:ascii="Arial" w:hAnsi="Arial" w:cs="Arial"/>
                <w:color w:val="000000"/>
                <w:sz w:val="14"/>
                <w:szCs w:val="14"/>
              </w:rPr>
            </w:pPr>
          </w:p>
          <w:p w:rsidR="002E4F45" w:rsidRPr="003A443E" w:rsidRDefault="002E4F45" w:rsidP="005B53AC">
            <w:pPr>
              <w:tabs>
                <w:tab w:val="left" w:pos="304"/>
              </w:tabs>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rsidR="002E4F45" w:rsidRPr="003A443E" w:rsidRDefault="002E4F45" w:rsidP="005B53AC">
            <w:pPr>
              <w:tabs>
                <w:tab w:val="left" w:pos="304"/>
              </w:tabs>
              <w:jc w:val="both"/>
              <w:rPr>
                <w:rFonts w:ascii="Arial" w:hAnsi="Arial" w:cs="Arial"/>
                <w:color w:val="000000"/>
                <w:sz w:val="14"/>
                <w:szCs w:val="14"/>
              </w:rPr>
            </w:pPr>
          </w:p>
          <w:p w:rsidR="002E4F45" w:rsidRPr="003A443E" w:rsidRDefault="002E4F45" w:rsidP="005B53AC">
            <w:pPr>
              <w:tabs>
                <w:tab w:val="left" w:pos="304"/>
              </w:tabs>
              <w:jc w:val="both"/>
              <w:rPr>
                <w:rFonts w:ascii="Arial" w:hAnsi="Arial" w:cs="Arial"/>
                <w:color w:val="000000"/>
                <w:sz w:val="14"/>
                <w:szCs w:val="14"/>
              </w:rPr>
            </w:pPr>
          </w:p>
          <w:p w:rsidR="002E4F45" w:rsidRPr="003A443E" w:rsidRDefault="002E4F45" w:rsidP="005B53AC">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xml:space="preserve"> [ ] Sì [ ] No</w:t>
            </w:r>
          </w:p>
          <w:p w:rsidR="002E4F45" w:rsidRPr="003A443E"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 Sì [ ] No</w:t>
            </w:r>
          </w:p>
          <w:p w:rsidR="002E4F45" w:rsidRPr="003A443E" w:rsidRDefault="002E4F45" w:rsidP="005B53AC">
            <w:pPr>
              <w:rPr>
                <w:rFonts w:ascii="Arial" w:hAnsi="Arial" w:cs="Arial"/>
                <w:color w:val="000000"/>
                <w:sz w:val="14"/>
                <w:szCs w:val="14"/>
              </w:rPr>
            </w:pPr>
          </w:p>
          <w:p w:rsidR="002E4F45" w:rsidRDefault="002E4F45" w:rsidP="005B53AC">
            <w:pPr>
              <w:rPr>
                <w:rFonts w:ascii="Arial" w:hAnsi="Arial" w:cs="Arial"/>
                <w:color w:val="000000"/>
                <w:sz w:val="14"/>
                <w:szCs w:val="14"/>
              </w:rPr>
            </w:pPr>
          </w:p>
          <w:p w:rsidR="002E4F45"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 Sì [ ] No</w:t>
            </w: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 Sì [ ] No</w:t>
            </w:r>
          </w:p>
          <w:p w:rsidR="002E4F45" w:rsidRPr="003A443E"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 Sì [ ] No</w:t>
            </w:r>
          </w:p>
          <w:p w:rsidR="002E4F45" w:rsidRPr="003A443E" w:rsidRDefault="002E4F45" w:rsidP="005B53A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E4F45" w:rsidRPr="003A443E"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2E4F45" w:rsidRDefault="002E4F45" w:rsidP="002E4F45">
      <w:pPr>
        <w:jc w:val="center"/>
        <w:rPr>
          <w:rFonts w:ascii="Arial" w:hAnsi="Arial" w:cs="Arial"/>
          <w:w w:val="0"/>
          <w:sz w:val="14"/>
          <w:szCs w:val="14"/>
        </w:rPr>
      </w:pPr>
    </w:p>
    <w:p w:rsidR="002E4F45" w:rsidRDefault="002E4F45" w:rsidP="002E4F45">
      <w:pPr>
        <w:jc w:val="center"/>
        <w:rPr>
          <w:rFonts w:ascii="Arial" w:hAnsi="Arial" w:cs="Arial"/>
          <w:w w:val="0"/>
          <w:sz w:val="14"/>
          <w:szCs w:val="14"/>
        </w:rPr>
      </w:pPr>
    </w:p>
    <w:p w:rsidR="002E4F45" w:rsidRDefault="002E4F45" w:rsidP="002E4F45">
      <w:pPr>
        <w:jc w:val="center"/>
        <w:rPr>
          <w:rFonts w:ascii="Arial" w:hAnsi="Arial" w:cs="Arial"/>
          <w:w w:val="0"/>
          <w:sz w:val="14"/>
          <w:szCs w:val="14"/>
        </w:rPr>
      </w:pPr>
    </w:p>
    <w:p w:rsidR="002E4F45" w:rsidRDefault="002E4F45" w:rsidP="002E4F45">
      <w:pPr>
        <w:jc w:val="center"/>
        <w:rPr>
          <w:rFonts w:ascii="Arial" w:hAnsi="Arial" w:cs="Arial"/>
          <w:w w:val="0"/>
          <w:sz w:val="14"/>
          <w:szCs w:val="14"/>
        </w:rPr>
      </w:pPr>
    </w:p>
    <w:p w:rsidR="002E4F45" w:rsidRDefault="002E4F45" w:rsidP="002E4F45">
      <w:pPr>
        <w:jc w:val="center"/>
        <w:rPr>
          <w:rFonts w:ascii="Arial" w:hAnsi="Arial" w:cs="Arial"/>
          <w:w w:val="0"/>
          <w:sz w:val="14"/>
          <w:szCs w:val="14"/>
        </w:rP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p w:rsidR="002E4F45" w:rsidRDefault="002E4F45" w:rsidP="002E4F45">
      <w:pPr>
        <w:jc w:val="center"/>
        <w:rPr>
          <w:rFonts w:ascii="Arial" w:hAnsi="Arial" w:cs="Arial"/>
          <w:w w:val="0"/>
          <w:sz w:val="14"/>
          <w:szCs w:val="14"/>
        </w:rPr>
      </w:pPr>
    </w:p>
    <w:p w:rsidR="002E4F45" w:rsidRPr="00A46950" w:rsidRDefault="002E4F45" w:rsidP="002E4F45">
      <w:pPr>
        <w:jc w:val="center"/>
      </w:pPr>
    </w:p>
    <w:tbl>
      <w:tblPr>
        <w:tblW w:w="0" w:type="auto"/>
        <w:jc w:val="center"/>
        <w:tblLayout w:type="fixed"/>
        <w:tblCellMar>
          <w:left w:w="93" w:type="dxa"/>
        </w:tblCellMar>
        <w:tblLook w:val="0000"/>
      </w:tblPr>
      <w:tblGrid>
        <w:gridCol w:w="4644"/>
        <w:gridCol w:w="2322"/>
        <w:gridCol w:w="2324"/>
      </w:tblGrid>
      <w:tr w:rsidR="002E4F45" w:rsidTr="005B53AC">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5"/>
                <w:szCs w:val="15"/>
              </w:rPr>
              <w:t>Risposta:</w:t>
            </w:r>
          </w:p>
        </w:tc>
      </w:tr>
      <w:tr w:rsidR="002E4F45" w:rsidTr="005B53AC">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5"/>
                <w:szCs w:val="15"/>
              </w:rPr>
              <w:t>[ ] Sì [ ] No</w:t>
            </w:r>
          </w:p>
        </w:tc>
      </w:tr>
      <w:tr w:rsidR="002E4F45" w:rsidTr="005B53AC">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2E4F45" w:rsidRPr="003A443E" w:rsidRDefault="002E4F45" w:rsidP="005B53AC">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2E4F45" w:rsidRPr="003A443E" w:rsidRDefault="002E4F45" w:rsidP="005B53AC">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2E4F45" w:rsidRPr="003A443E" w:rsidRDefault="002E4F45" w:rsidP="005B53AC">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2E4F45" w:rsidRPr="003A443E" w:rsidRDefault="002E4F45" w:rsidP="005B53AC">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2E4F45" w:rsidRPr="003A443E" w:rsidRDefault="002E4F45" w:rsidP="005B53AC">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2E4F45" w:rsidRPr="003A443E" w:rsidRDefault="002E4F45" w:rsidP="005B53AC">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2E4F45" w:rsidRPr="003A443E" w:rsidRDefault="002E4F45" w:rsidP="005B53AC">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2E4F45" w:rsidRPr="003A443E" w:rsidRDefault="002E4F45" w:rsidP="005B53AC">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2E4F45" w:rsidRDefault="002E4F45" w:rsidP="005B53AC">
            <w:pPr>
              <w:ind w:left="284" w:hanging="284"/>
              <w:jc w:val="both"/>
              <w:rPr>
                <w:rFonts w:ascii="Arial" w:hAnsi="Arial" w:cs="Arial"/>
                <w:color w:val="000000"/>
                <w:w w:val="0"/>
                <w:sz w:val="15"/>
                <w:szCs w:val="15"/>
              </w:rPr>
            </w:pPr>
            <w:r w:rsidRPr="003A443E">
              <w:rPr>
                <w:rFonts w:ascii="Arial" w:hAnsi="Arial" w:cs="Arial"/>
                <w:color w:val="000000"/>
                <w:w w:val="0"/>
                <w:sz w:val="15"/>
                <w:szCs w:val="15"/>
              </w:rPr>
              <w:t xml:space="preserve">d)   L'operatore economico ha ottemperato od ottempererà ai suoi </w:t>
            </w:r>
          </w:p>
          <w:p w:rsidR="002E4F45" w:rsidRDefault="002E4F45" w:rsidP="005B53AC">
            <w:pPr>
              <w:ind w:left="284" w:hanging="284"/>
              <w:jc w:val="both"/>
              <w:rPr>
                <w:rFonts w:ascii="Arial" w:hAnsi="Arial" w:cs="Arial"/>
                <w:color w:val="000000"/>
                <w:w w:val="0"/>
                <w:sz w:val="15"/>
                <w:szCs w:val="15"/>
              </w:rPr>
            </w:pPr>
          </w:p>
          <w:p w:rsidR="002E4F45" w:rsidRDefault="002E4F45" w:rsidP="005B53AC">
            <w:pPr>
              <w:ind w:left="284" w:hanging="284"/>
              <w:jc w:val="both"/>
              <w:rPr>
                <w:rFonts w:ascii="Arial" w:hAnsi="Arial" w:cs="Arial"/>
                <w:color w:val="000000"/>
                <w:w w:val="0"/>
                <w:sz w:val="15"/>
                <w:szCs w:val="15"/>
              </w:rPr>
            </w:pPr>
          </w:p>
          <w:p w:rsidR="002E4F45" w:rsidRDefault="002E4F45" w:rsidP="005B53AC">
            <w:pPr>
              <w:ind w:left="284" w:hanging="284"/>
              <w:jc w:val="both"/>
              <w:rPr>
                <w:rFonts w:ascii="Arial" w:hAnsi="Arial" w:cs="Arial"/>
                <w:color w:val="000000"/>
                <w:w w:val="0"/>
                <w:sz w:val="15"/>
                <w:szCs w:val="15"/>
              </w:rPr>
            </w:pPr>
          </w:p>
          <w:p w:rsidR="002E4F45" w:rsidRDefault="002E4F45" w:rsidP="005B53AC">
            <w:pPr>
              <w:ind w:left="284" w:hanging="284"/>
              <w:jc w:val="both"/>
              <w:rPr>
                <w:rFonts w:ascii="Arial" w:hAnsi="Arial" w:cs="Arial"/>
                <w:color w:val="000000"/>
                <w:w w:val="0"/>
                <w:sz w:val="15"/>
                <w:szCs w:val="15"/>
              </w:rPr>
            </w:pPr>
          </w:p>
          <w:p w:rsidR="002E4F45" w:rsidRDefault="002E4F45" w:rsidP="005B53AC">
            <w:pPr>
              <w:ind w:left="284" w:hanging="284"/>
              <w:jc w:val="both"/>
              <w:rPr>
                <w:rFonts w:ascii="Arial" w:hAnsi="Arial" w:cs="Arial"/>
                <w:color w:val="000000"/>
                <w:w w:val="0"/>
                <w:sz w:val="15"/>
                <w:szCs w:val="15"/>
              </w:rPr>
            </w:pPr>
          </w:p>
          <w:p w:rsidR="002E4F45" w:rsidRDefault="002E4F45" w:rsidP="005B53AC">
            <w:pPr>
              <w:ind w:left="284" w:hanging="284"/>
              <w:jc w:val="both"/>
              <w:rPr>
                <w:rFonts w:ascii="Arial" w:hAnsi="Arial" w:cs="Arial"/>
                <w:color w:val="000000"/>
                <w:w w:val="0"/>
                <w:sz w:val="15"/>
                <w:szCs w:val="15"/>
              </w:rPr>
            </w:pPr>
          </w:p>
          <w:p w:rsidR="002E4F45" w:rsidRDefault="002E4F45" w:rsidP="005B53AC">
            <w:pPr>
              <w:ind w:left="284" w:hanging="284"/>
              <w:jc w:val="both"/>
              <w:rPr>
                <w:rFonts w:ascii="Arial" w:hAnsi="Arial" w:cs="Arial"/>
                <w:color w:val="000000"/>
                <w:w w:val="0"/>
                <w:sz w:val="15"/>
                <w:szCs w:val="15"/>
              </w:rPr>
            </w:pPr>
          </w:p>
          <w:p w:rsidR="002E4F45" w:rsidRDefault="002E4F45" w:rsidP="005B53AC">
            <w:pPr>
              <w:ind w:left="284" w:hanging="284"/>
              <w:jc w:val="both"/>
              <w:rPr>
                <w:rFonts w:ascii="Arial" w:hAnsi="Arial" w:cs="Arial"/>
                <w:color w:val="000000"/>
                <w:w w:val="0"/>
                <w:sz w:val="15"/>
                <w:szCs w:val="15"/>
              </w:rPr>
            </w:pPr>
          </w:p>
          <w:p w:rsidR="002E4F45" w:rsidRDefault="002E4F45" w:rsidP="005B53AC">
            <w:pPr>
              <w:ind w:left="284" w:hanging="284"/>
              <w:jc w:val="both"/>
              <w:rPr>
                <w:rFonts w:ascii="Arial" w:hAnsi="Arial" w:cs="Arial"/>
                <w:color w:val="000000"/>
                <w:w w:val="0"/>
                <w:sz w:val="15"/>
                <w:szCs w:val="15"/>
              </w:rPr>
            </w:pPr>
          </w:p>
          <w:p w:rsidR="002E4F45" w:rsidRPr="003A443E" w:rsidRDefault="002E4F45" w:rsidP="005B53AC">
            <w:pPr>
              <w:ind w:left="284" w:hanging="284"/>
              <w:jc w:val="both"/>
              <w:rPr>
                <w:color w:val="000000"/>
              </w:rPr>
            </w:pPr>
            <w:r w:rsidRPr="003A443E">
              <w:rPr>
                <w:rFonts w:ascii="Arial" w:hAnsi="Arial" w:cs="Arial"/>
                <w:color w:val="000000"/>
                <w:w w:val="0"/>
                <w:sz w:val="15"/>
                <w:szCs w:val="15"/>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5"/>
                <w:szCs w:val="15"/>
              </w:rPr>
              <w:t>Contributi previdenziali</w:t>
            </w:r>
          </w:p>
        </w:tc>
      </w:tr>
      <w:tr w:rsidR="002E4F45" w:rsidTr="005B53AC">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color w:val="000000"/>
                <w:sz w:val="15"/>
                <w:szCs w:val="15"/>
              </w:rPr>
            </w:pPr>
          </w:p>
          <w:p w:rsidR="002E4F45" w:rsidRDefault="002E4F45" w:rsidP="005B53AC">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2E4F45" w:rsidRPr="00C570CE" w:rsidRDefault="002E4F45" w:rsidP="005B53AC">
            <w:pPr>
              <w:rPr>
                <w:rFonts w:ascii="Arial" w:hAnsi="Arial" w:cs="Arial"/>
                <w:color w:val="000000"/>
                <w:sz w:val="2"/>
                <w:szCs w:val="2"/>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2E4F45" w:rsidRDefault="002E4F45" w:rsidP="005B53AC">
            <w:pPr>
              <w:rPr>
                <w:rFonts w:ascii="Arial" w:hAnsi="Arial" w:cs="Arial"/>
                <w:color w:val="000000"/>
                <w:sz w:val="15"/>
                <w:szCs w:val="15"/>
              </w:rPr>
            </w:pPr>
            <w:r>
              <w:rPr>
                <w:rFonts w:ascii="Arial" w:hAnsi="Arial" w:cs="Arial"/>
                <w:color w:val="000000"/>
                <w:sz w:val="15"/>
                <w:szCs w:val="15"/>
              </w:rPr>
              <w:br/>
              <w:t>c1) [ ] Sì [ ] No</w:t>
            </w:r>
          </w:p>
          <w:p w:rsidR="002E4F45" w:rsidRDefault="002E4F45" w:rsidP="005B53AC">
            <w:pPr>
              <w:pStyle w:val="Tiret0"/>
              <w:ind w:left="850" w:hanging="850"/>
              <w:rPr>
                <w:rFonts w:ascii="Arial" w:hAnsi="Arial" w:cs="Arial"/>
                <w:color w:val="000000"/>
                <w:sz w:val="15"/>
                <w:szCs w:val="15"/>
              </w:rPr>
            </w:pPr>
            <w:r>
              <w:rPr>
                <w:rFonts w:ascii="Arial" w:hAnsi="Arial" w:cs="Arial"/>
                <w:color w:val="000000"/>
                <w:sz w:val="15"/>
                <w:szCs w:val="15"/>
              </w:rPr>
              <w:t>-     [ ] Sì [ ] No</w:t>
            </w:r>
          </w:p>
          <w:p w:rsidR="002E4F45" w:rsidRDefault="002E4F45" w:rsidP="005B53AC">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2E4F45" w:rsidRDefault="002E4F45" w:rsidP="005B53AC">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2E4F45" w:rsidRDefault="002E4F45" w:rsidP="005B53AC">
            <w:pPr>
              <w:pStyle w:val="Tiret0"/>
              <w:ind w:left="850" w:hanging="850"/>
              <w:rPr>
                <w:rFonts w:ascii="Arial" w:hAnsi="Arial" w:cs="Arial"/>
                <w:color w:val="000000"/>
                <w:sz w:val="15"/>
                <w:szCs w:val="15"/>
              </w:rPr>
            </w:pPr>
          </w:p>
          <w:p w:rsidR="002E4F45" w:rsidRDefault="002E4F45" w:rsidP="005B53AC">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2E4F45" w:rsidRDefault="002E4F45" w:rsidP="005B53AC">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2E4F45" w:rsidRDefault="002E4F45" w:rsidP="005B53AC">
            <w:pPr>
              <w:rPr>
                <w:rFonts w:ascii="Arial" w:hAnsi="Arial" w:cs="Arial"/>
                <w:b/>
                <w:color w:val="000000"/>
                <w:w w:val="0"/>
                <w:sz w:val="15"/>
                <w:szCs w:val="15"/>
              </w:rPr>
            </w:pPr>
          </w:p>
          <w:p w:rsidR="002E4F45" w:rsidRDefault="002E4F45" w:rsidP="005B53AC">
            <w:pPr>
              <w:rPr>
                <w:rFonts w:ascii="Arial" w:hAnsi="Arial" w:cs="Arial"/>
                <w:b/>
                <w:color w:val="000000"/>
                <w:w w:val="0"/>
                <w:sz w:val="15"/>
                <w:szCs w:val="15"/>
              </w:rPr>
            </w:pPr>
          </w:p>
          <w:p w:rsidR="002E4F45" w:rsidRDefault="002E4F45" w:rsidP="005B53AC">
            <w:pPr>
              <w:rPr>
                <w:rFonts w:ascii="Arial" w:hAnsi="Arial" w:cs="Arial"/>
                <w:b/>
                <w:color w:val="000000"/>
                <w:w w:val="0"/>
                <w:sz w:val="15"/>
                <w:szCs w:val="15"/>
              </w:rPr>
            </w:pPr>
          </w:p>
          <w:p w:rsidR="002E4F45" w:rsidRDefault="002E4F45" w:rsidP="005B53AC">
            <w:pPr>
              <w:rPr>
                <w:rFonts w:ascii="Arial" w:hAnsi="Arial" w:cs="Arial"/>
                <w:b/>
                <w:color w:val="000000"/>
                <w:w w:val="0"/>
                <w:sz w:val="15"/>
                <w:szCs w:val="15"/>
              </w:rPr>
            </w:pPr>
          </w:p>
          <w:p w:rsidR="002E4F45" w:rsidRDefault="002E4F45" w:rsidP="005B53AC">
            <w:pPr>
              <w:rPr>
                <w:rFonts w:ascii="Arial" w:hAnsi="Arial" w:cs="Arial"/>
                <w:b/>
                <w:color w:val="000000"/>
                <w:w w:val="0"/>
                <w:sz w:val="15"/>
                <w:szCs w:val="15"/>
              </w:rPr>
            </w:pPr>
          </w:p>
          <w:p w:rsidR="002E4F45" w:rsidRDefault="002E4F45" w:rsidP="005B53AC">
            <w:pPr>
              <w:rPr>
                <w:rFonts w:ascii="Arial" w:hAnsi="Arial" w:cs="Arial"/>
                <w:b/>
                <w:color w:val="000000"/>
                <w:w w:val="0"/>
                <w:sz w:val="15"/>
                <w:szCs w:val="15"/>
              </w:rPr>
            </w:pPr>
          </w:p>
          <w:p w:rsidR="002E4F45" w:rsidRDefault="002E4F45" w:rsidP="005B53AC">
            <w:pPr>
              <w:rPr>
                <w:rFonts w:ascii="Arial" w:hAnsi="Arial" w:cs="Arial"/>
                <w:b/>
                <w:color w:val="000000"/>
                <w:w w:val="0"/>
                <w:sz w:val="15"/>
                <w:szCs w:val="15"/>
              </w:rPr>
            </w:pPr>
          </w:p>
          <w:p w:rsidR="002E4F45" w:rsidRDefault="002E4F45" w:rsidP="005B53AC">
            <w:pPr>
              <w:rPr>
                <w:rFonts w:ascii="Arial" w:hAnsi="Arial" w:cs="Arial"/>
                <w:b/>
                <w:color w:val="000000"/>
                <w:w w:val="0"/>
                <w:sz w:val="15"/>
                <w:szCs w:val="15"/>
              </w:rPr>
            </w:pPr>
          </w:p>
          <w:p w:rsidR="002E4F45" w:rsidRDefault="002E4F45" w:rsidP="005B53AC">
            <w:pPr>
              <w:rPr>
                <w:rFonts w:ascii="Arial" w:hAnsi="Arial" w:cs="Arial"/>
                <w:b/>
                <w:color w:val="000000"/>
                <w:w w:val="0"/>
                <w:sz w:val="15"/>
                <w:szCs w:val="15"/>
              </w:rPr>
            </w:pPr>
          </w:p>
          <w:p w:rsidR="002E4F45" w:rsidRDefault="002E4F45" w:rsidP="005B53AC">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color w:val="000000"/>
                <w:sz w:val="15"/>
                <w:szCs w:val="15"/>
              </w:rPr>
            </w:pPr>
          </w:p>
          <w:p w:rsidR="002E4F45" w:rsidRDefault="002E4F45" w:rsidP="005B53AC">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2E4F45" w:rsidRDefault="002E4F45" w:rsidP="005B53AC">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2E4F45" w:rsidRDefault="002E4F45" w:rsidP="005B53AC">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2E4F45" w:rsidRDefault="002E4F45" w:rsidP="005B53AC">
            <w:pPr>
              <w:pStyle w:val="Tiret0"/>
              <w:ind w:left="850" w:hanging="850"/>
              <w:rPr>
                <w:rFonts w:ascii="Arial" w:hAnsi="Arial" w:cs="Arial"/>
                <w:color w:val="000000"/>
                <w:sz w:val="15"/>
                <w:szCs w:val="15"/>
              </w:rPr>
            </w:pPr>
            <w:r>
              <w:rPr>
                <w:rFonts w:ascii="Arial" w:hAnsi="Arial" w:cs="Arial"/>
                <w:color w:val="000000"/>
                <w:sz w:val="15"/>
                <w:szCs w:val="15"/>
              </w:rPr>
              <w:t>-     [ ] Sì [ ] No</w:t>
            </w:r>
          </w:p>
          <w:p w:rsidR="002E4F45" w:rsidRDefault="002E4F45" w:rsidP="005B53AC">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2E4F45" w:rsidRDefault="002E4F45" w:rsidP="005B53AC">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2E4F45" w:rsidRDefault="002E4F45" w:rsidP="005B53AC">
            <w:pPr>
              <w:pStyle w:val="Tiret0"/>
              <w:ind w:left="850" w:hanging="850"/>
              <w:rPr>
                <w:rFonts w:ascii="Arial" w:hAnsi="Arial" w:cs="Arial"/>
                <w:color w:val="000000"/>
                <w:sz w:val="15"/>
                <w:szCs w:val="15"/>
              </w:rPr>
            </w:pPr>
          </w:p>
          <w:p w:rsidR="002E4F45" w:rsidRDefault="002E4F45" w:rsidP="005B53AC">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2E4F45" w:rsidRDefault="002E4F45" w:rsidP="005B53AC">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2E4F45" w:rsidRDefault="002E4F45" w:rsidP="005B53AC">
            <w:pPr>
              <w:rPr>
                <w:rFonts w:ascii="Arial" w:hAnsi="Arial" w:cs="Arial"/>
                <w:b/>
                <w:color w:val="000000"/>
                <w:w w:val="0"/>
                <w:sz w:val="15"/>
                <w:szCs w:val="15"/>
              </w:rPr>
            </w:pPr>
          </w:p>
          <w:p w:rsidR="002E4F45" w:rsidRDefault="002E4F45" w:rsidP="005B53AC">
            <w:pPr>
              <w:rPr>
                <w:rFonts w:ascii="Arial" w:hAnsi="Arial" w:cs="Arial"/>
                <w:b/>
                <w:color w:val="000000"/>
                <w:w w:val="0"/>
                <w:sz w:val="15"/>
                <w:szCs w:val="15"/>
              </w:rPr>
            </w:pPr>
          </w:p>
          <w:p w:rsidR="002E4F45" w:rsidRDefault="002E4F45" w:rsidP="005B53AC">
            <w:pPr>
              <w:rPr>
                <w:rFonts w:ascii="Arial" w:hAnsi="Arial" w:cs="Arial"/>
                <w:b/>
                <w:color w:val="000000"/>
                <w:w w:val="0"/>
                <w:sz w:val="15"/>
                <w:szCs w:val="15"/>
              </w:rPr>
            </w:pPr>
          </w:p>
          <w:p w:rsidR="002E4F45" w:rsidRDefault="002E4F45" w:rsidP="005B53AC">
            <w:pPr>
              <w:rPr>
                <w:rFonts w:ascii="Arial" w:hAnsi="Arial" w:cs="Arial"/>
                <w:b/>
                <w:color w:val="000000"/>
                <w:w w:val="0"/>
                <w:sz w:val="15"/>
                <w:szCs w:val="15"/>
              </w:rPr>
            </w:pPr>
          </w:p>
          <w:p w:rsidR="002E4F45" w:rsidRDefault="002E4F45" w:rsidP="005B53AC">
            <w:pPr>
              <w:rPr>
                <w:rFonts w:ascii="Arial" w:hAnsi="Arial" w:cs="Arial"/>
                <w:b/>
                <w:color w:val="000000"/>
                <w:w w:val="0"/>
                <w:sz w:val="15"/>
                <w:szCs w:val="15"/>
              </w:rPr>
            </w:pPr>
          </w:p>
          <w:p w:rsidR="002E4F45" w:rsidRDefault="002E4F45" w:rsidP="005B53AC">
            <w:pPr>
              <w:rPr>
                <w:rFonts w:ascii="Arial" w:hAnsi="Arial" w:cs="Arial"/>
                <w:b/>
                <w:color w:val="000000"/>
                <w:w w:val="0"/>
                <w:sz w:val="15"/>
                <w:szCs w:val="15"/>
              </w:rPr>
            </w:pPr>
          </w:p>
          <w:p w:rsidR="002E4F45" w:rsidRDefault="002E4F45" w:rsidP="005B53AC">
            <w:pPr>
              <w:rPr>
                <w:rFonts w:ascii="Arial" w:hAnsi="Arial" w:cs="Arial"/>
                <w:b/>
                <w:color w:val="000000"/>
                <w:w w:val="0"/>
                <w:sz w:val="15"/>
                <w:szCs w:val="15"/>
              </w:rPr>
            </w:pPr>
          </w:p>
          <w:p w:rsidR="002E4F45" w:rsidRDefault="002E4F45" w:rsidP="005B53AC">
            <w:pPr>
              <w:rPr>
                <w:rFonts w:ascii="Arial" w:hAnsi="Arial" w:cs="Arial"/>
                <w:b/>
                <w:color w:val="000000"/>
                <w:w w:val="0"/>
                <w:sz w:val="15"/>
                <w:szCs w:val="15"/>
              </w:rPr>
            </w:pPr>
          </w:p>
          <w:p w:rsidR="002E4F45" w:rsidRDefault="002E4F45" w:rsidP="005B53AC">
            <w:pPr>
              <w:rPr>
                <w:rFonts w:ascii="Arial" w:hAnsi="Arial" w:cs="Arial"/>
                <w:b/>
                <w:color w:val="000000"/>
                <w:w w:val="0"/>
                <w:sz w:val="15"/>
                <w:szCs w:val="15"/>
              </w:rPr>
            </w:pPr>
          </w:p>
          <w:p w:rsidR="002E4F45" w:rsidRDefault="002E4F45" w:rsidP="005B53AC">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2E4F45" w:rsidRDefault="002E4F45" w:rsidP="005B53AC">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F45" w:rsidRDefault="002E4F45" w:rsidP="005B53AC"/>
        </w:tc>
      </w:tr>
    </w:tbl>
    <w:p w:rsidR="002E4F45" w:rsidRDefault="002E4F45" w:rsidP="002E4F45">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2E4F45" w:rsidRDefault="002E4F45" w:rsidP="002E4F45">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tblPr>
      <w:tblGrid>
        <w:gridCol w:w="4644"/>
        <w:gridCol w:w="4644"/>
      </w:tblGrid>
      <w:tr w:rsidR="002E4F45" w:rsidTr="005B53AC">
        <w:trPr>
          <w:jc w:val="center"/>
        </w:trPr>
        <w:tc>
          <w:tcPr>
            <w:tcW w:w="4644" w:type="dxa"/>
            <w:tcBorders>
              <w:bottom w:val="single" w:sz="4" w:space="0" w:color="00000A"/>
            </w:tcBorders>
            <w:shd w:val="clear" w:color="auto" w:fill="FFFFFF"/>
          </w:tcPr>
          <w:p w:rsidR="002E4F45" w:rsidRDefault="002E4F45" w:rsidP="005B53AC">
            <w:pPr>
              <w:rPr>
                <w:rFonts w:ascii="Arial" w:hAnsi="Arial" w:cs="Arial"/>
                <w:b/>
                <w:sz w:val="15"/>
                <w:szCs w:val="15"/>
              </w:rPr>
            </w:pPr>
          </w:p>
        </w:tc>
        <w:tc>
          <w:tcPr>
            <w:tcW w:w="4644" w:type="dxa"/>
            <w:tcBorders>
              <w:bottom w:val="single" w:sz="4" w:space="0" w:color="00000A"/>
            </w:tcBorders>
            <w:shd w:val="clear" w:color="auto" w:fill="FFFFFF"/>
          </w:tcPr>
          <w:p w:rsidR="002E4F45" w:rsidRDefault="002E4F45" w:rsidP="005B53AC">
            <w:pPr>
              <w:rPr>
                <w:rFonts w:ascii="Arial" w:hAnsi="Arial" w:cs="Arial"/>
                <w:b/>
                <w:sz w:val="15"/>
                <w:szCs w:val="15"/>
              </w:rPr>
            </w:pP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5"/>
                <w:szCs w:val="15"/>
              </w:rPr>
              <w:t>Risposta:</w:t>
            </w:r>
          </w:p>
        </w:tc>
      </w:tr>
      <w:tr w:rsidR="002E4F45" w:rsidTr="005B53AC">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Pr>
                <w:rFonts w:ascii="Arial" w:hAnsi="Arial" w:cs="Arial"/>
                <w:color w:val="000000"/>
                <w:sz w:val="15"/>
                <w:szCs w:val="15"/>
              </w:rPr>
              <w:t>, del Codice</w:t>
            </w:r>
            <w:r w:rsidRPr="003A443E">
              <w:rPr>
                <w:rFonts w:ascii="Arial" w:hAnsi="Arial" w:cs="Arial"/>
                <w:color w:val="000000"/>
                <w:sz w:val="15"/>
                <w:szCs w:val="15"/>
              </w:rPr>
              <w:t>?</w:t>
            </w:r>
          </w:p>
          <w:p w:rsidR="002E4F45" w:rsidRPr="003A443E" w:rsidRDefault="002E4F45" w:rsidP="005B53AC">
            <w:pPr>
              <w:rPr>
                <w:rFonts w:ascii="Arial" w:hAnsi="Arial" w:cs="Arial"/>
                <w:color w:val="000000"/>
                <w:sz w:val="15"/>
                <w:szCs w:val="15"/>
              </w:rPr>
            </w:pPr>
          </w:p>
          <w:p w:rsidR="002E4F45" w:rsidRPr="003A443E" w:rsidRDefault="002E4F45" w:rsidP="005B53AC">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2E4F45" w:rsidRPr="003A443E"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2E4F45" w:rsidRPr="003A443E" w:rsidRDefault="002E4F45" w:rsidP="005B53AC">
            <w:pPr>
              <w:rPr>
                <w:rFonts w:ascii="Arial" w:hAnsi="Arial" w:cs="Arial"/>
                <w:color w:val="000000"/>
                <w:sz w:val="14"/>
                <w:szCs w:val="14"/>
              </w:rPr>
            </w:pPr>
          </w:p>
          <w:p w:rsidR="002E4F45" w:rsidRPr="003A443E" w:rsidRDefault="002E4F45" w:rsidP="005B53AC">
            <w:pPr>
              <w:rPr>
                <w:rFonts w:ascii="Arial" w:hAnsi="Arial" w:cs="Arial"/>
                <w:strike/>
                <w:color w:val="000000"/>
                <w:sz w:val="14"/>
                <w:szCs w:val="14"/>
              </w:rPr>
            </w:pPr>
            <w:r w:rsidRPr="003A443E">
              <w:rPr>
                <w:rFonts w:ascii="Arial" w:hAnsi="Arial" w:cs="Arial"/>
                <w:color w:val="000000"/>
                <w:sz w:val="14"/>
                <w:szCs w:val="14"/>
              </w:rPr>
              <w:t>1) L’operatore economico</w:t>
            </w:r>
          </w:p>
          <w:p w:rsidR="002E4F45" w:rsidRPr="003A443E" w:rsidRDefault="002E4F45" w:rsidP="005B53AC">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2E4F45" w:rsidRPr="003A443E" w:rsidRDefault="002E4F45" w:rsidP="005B53AC">
            <w:pPr>
              <w:tabs>
                <w:tab w:val="left" w:pos="250"/>
              </w:tabs>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 xml:space="preserve">si </w:t>
            </w:r>
            <w:r w:rsidRPr="003A443E">
              <w:rPr>
                <w:rFonts w:ascii="Arial" w:hAnsi="Arial" w:cs="Arial"/>
                <w:color w:val="000000"/>
                <w:sz w:val="14"/>
                <w:szCs w:val="14"/>
              </w:rPr>
              <w:t>è impegnato formalmente a risarcire il danno?</w:t>
            </w:r>
          </w:p>
          <w:p w:rsidR="002E4F45" w:rsidRPr="003A443E" w:rsidRDefault="002E4F45" w:rsidP="005B53AC">
            <w:pPr>
              <w:rPr>
                <w:rFonts w:ascii="Arial" w:hAnsi="Arial" w:cs="Arial"/>
                <w:color w:val="000000"/>
                <w:sz w:val="14"/>
                <w:szCs w:val="14"/>
              </w:rPr>
            </w:pPr>
          </w:p>
          <w:p w:rsidR="002E4F45" w:rsidRPr="003A443E" w:rsidRDefault="002E4F45" w:rsidP="005B53AC">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rsidR="002E4F45" w:rsidRPr="003A443E"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color w:val="000000"/>
              </w:rPr>
            </w:pPr>
            <w:r w:rsidRPr="003A443E">
              <w:rPr>
                <w:rFonts w:ascii="Arial" w:hAnsi="Arial" w:cs="Arial"/>
                <w:color w:val="000000"/>
                <w:sz w:val="15"/>
                <w:szCs w:val="15"/>
              </w:rPr>
              <w:t>[ ] Sì [ ] No</w:t>
            </w:r>
          </w:p>
        </w:tc>
      </w:tr>
      <w:tr w:rsidR="002E4F45" w:rsidTr="005B53AC">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rFonts w:ascii="Arial" w:hAnsi="Arial" w:cs="Arial"/>
                <w:color w:val="000000"/>
                <w:sz w:val="15"/>
                <w:szCs w:val="15"/>
              </w:rPr>
            </w:pPr>
          </w:p>
          <w:p w:rsidR="002E4F45" w:rsidRPr="003A443E" w:rsidRDefault="002E4F45" w:rsidP="005B53AC">
            <w:pPr>
              <w:rPr>
                <w:rFonts w:ascii="Arial" w:hAnsi="Arial" w:cs="Arial"/>
                <w:color w:val="000000"/>
                <w:sz w:val="15"/>
                <w:szCs w:val="15"/>
              </w:rPr>
            </w:pPr>
          </w:p>
          <w:p w:rsidR="002E4F45" w:rsidRPr="00C570CE" w:rsidRDefault="002E4F45" w:rsidP="005B53AC">
            <w:pPr>
              <w:rPr>
                <w:rFonts w:ascii="Arial" w:hAnsi="Arial" w:cs="Arial"/>
                <w:color w:val="000000"/>
                <w:sz w:val="10"/>
                <w:szCs w:val="10"/>
              </w:rPr>
            </w:pPr>
          </w:p>
          <w:p w:rsidR="002E4F45" w:rsidRPr="003A443E" w:rsidRDefault="002E4F45" w:rsidP="005B53AC">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2E4F45" w:rsidRPr="003A443E" w:rsidRDefault="002E4F45" w:rsidP="005B53AC">
            <w:pPr>
              <w:rPr>
                <w:rFonts w:ascii="Arial" w:hAnsi="Arial" w:cs="Arial"/>
                <w:color w:val="000000"/>
                <w:sz w:val="15"/>
                <w:szCs w:val="15"/>
              </w:rPr>
            </w:pPr>
          </w:p>
          <w:p w:rsidR="002E4F45" w:rsidRDefault="002E4F45" w:rsidP="005B53AC">
            <w:pPr>
              <w:rPr>
                <w:rFonts w:ascii="Arial" w:hAnsi="Arial" w:cs="Arial"/>
                <w:color w:val="000000"/>
                <w:sz w:val="14"/>
                <w:szCs w:val="14"/>
              </w:rPr>
            </w:pPr>
          </w:p>
          <w:p w:rsidR="002E4F45" w:rsidRDefault="002E4F45" w:rsidP="005B53AC">
            <w:pPr>
              <w:rPr>
                <w:rFonts w:ascii="Arial" w:hAnsi="Arial" w:cs="Arial"/>
                <w:color w:val="000000"/>
                <w:sz w:val="14"/>
                <w:szCs w:val="14"/>
              </w:rPr>
            </w:pPr>
          </w:p>
          <w:p w:rsidR="002E4F45" w:rsidRDefault="002E4F45" w:rsidP="005B53AC">
            <w:pPr>
              <w:rPr>
                <w:rFonts w:ascii="Arial" w:hAnsi="Arial" w:cs="Arial"/>
                <w:color w:val="000000"/>
                <w:sz w:val="14"/>
                <w:szCs w:val="14"/>
              </w:rPr>
            </w:pPr>
          </w:p>
          <w:p w:rsidR="002E4F45" w:rsidRDefault="002E4F45" w:rsidP="005B53AC">
            <w:pPr>
              <w:rPr>
                <w:rFonts w:ascii="Arial" w:hAnsi="Arial" w:cs="Arial"/>
                <w:color w:val="000000"/>
                <w:sz w:val="6"/>
                <w:szCs w:val="6"/>
              </w:rPr>
            </w:pPr>
          </w:p>
          <w:p w:rsidR="002E4F45" w:rsidRDefault="002E4F45" w:rsidP="005B53AC">
            <w:pPr>
              <w:rPr>
                <w:rFonts w:ascii="Arial" w:hAnsi="Arial" w:cs="Arial"/>
                <w:color w:val="000000"/>
                <w:sz w:val="6"/>
                <w:szCs w:val="6"/>
              </w:rPr>
            </w:pPr>
          </w:p>
          <w:p w:rsidR="002E4F45" w:rsidRDefault="002E4F45" w:rsidP="005B53AC">
            <w:pPr>
              <w:rPr>
                <w:rFonts w:ascii="Arial" w:hAnsi="Arial" w:cs="Arial"/>
                <w:color w:val="000000"/>
                <w:sz w:val="6"/>
                <w:szCs w:val="6"/>
              </w:rPr>
            </w:pPr>
          </w:p>
          <w:p w:rsidR="002E4F45" w:rsidRPr="00C570CE" w:rsidRDefault="002E4F45" w:rsidP="005B53AC">
            <w:pPr>
              <w:rPr>
                <w:rFonts w:ascii="Arial" w:hAnsi="Arial" w:cs="Arial"/>
                <w:color w:val="000000"/>
                <w:sz w:val="6"/>
                <w:szCs w:val="6"/>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 Sì [ ] No</w:t>
            </w:r>
          </w:p>
          <w:p w:rsidR="002E4F45" w:rsidRDefault="002E4F45" w:rsidP="005B53AC">
            <w:pPr>
              <w:rPr>
                <w:rFonts w:ascii="Arial" w:hAnsi="Arial" w:cs="Arial"/>
                <w:color w:val="000000"/>
                <w:sz w:val="14"/>
                <w:szCs w:val="14"/>
              </w:rPr>
            </w:pPr>
            <w:r w:rsidRPr="003A443E">
              <w:rPr>
                <w:rFonts w:ascii="Arial" w:hAnsi="Arial" w:cs="Arial"/>
                <w:color w:val="000000"/>
                <w:sz w:val="14"/>
                <w:szCs w:val="14"/>
              </w:rPr>
              <w:t>[ ] Sì [ ] No</w:t>
            </w:r>
          </w:p>
          <w:p w:rsidR="002E4F45" w:rsidRPr="003A443E"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 Sì [ ] No</w:t>
            </w:r>
          </w:p>
          <w:p w:rsidR="002E4F45" w:rsidRPr="003A443E" w:rsidRDefault="002E4F45" w:rsidP="005B53A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2E4F45" w:rsidRDefault="002E4F45" w:rsidP="005B53AC">
            <w:pPr>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E4F45"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5"/>
                <w:szCs w:val="15"/>
              </w:rPr>
            </w:pP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023AC1" w:rsidRDefault="002E4F45" w:rsidP="005B53AC">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 xml:space="preserve">i una delle seguenti </w:t>
            </w:r>
            <w:proofErr w:type="spellStart"/>
            <w:r>
              <w:rPr>
                <w:rFonts w:ascii="Arial" w:hAnsi="Arial" w:cs="Arial"/>
                <w:color w:val="000000"/>
                <w:sz w:val="14"/>
                <w:szCs w:val="14"/>
              </w:rPr>
              <w:t>situazioni</w:t>
            </w:r>
            <w:r w:rsidRPr="00023AC1">
              <w:rPr>
                <w:rFonts w:ascii="Arial" w:hAnsi="Arial" w:cs="Arial"/>
                <w:color w:val="000000"/>
                <w:sz w:val="14"/>
                <w:szCs w:val="14"/>
              </w:rPr>
              <w:t>di</w:t>
            </w:r>
            <w:proofErr w:type="spellEnd"/>
            <w:r w:rsidRPr="00023AC1">
              <w:rPr>
                <w:rFonts w:ascii="Arial" w:hAnsi="Arial" w:cs="Arial"/>
                <w:color w:val="000000"/>
                <w:sz w:val="14"/>
                <w:szCs w:val="14"/>
              </w:rPr>
              <w:t xml:space="preserve">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2E4F45" w:rsidRPr="003A443E" w:rsidRDefault="002E4F45" w:rsidP="005B53AC">
            <w:pPr>
              <w:pStyle w:val="NormalLeft"/>
              <w:tabs>
                <w:tab w:val="left" w:pos="162"/>
              </w:tabs>
              <w:spacing w:before="0" w:after="0"/>
              <w:jc w:val="both"/>
              <w:rPr>
                <w:rFonts w:ascii="Arial" w:hAnsi="Arial" w:cs="Arial"/>
                <w:color w:val="000000"/>
                <w:sz w:val="14"/>
                <w:szCs w:val="14"/>
              </w:rPr>
            </w:pPr>
          </w:p>
          <w:p w:rsidR="002E4F45" w:rsidRPr="003A443E" w:rsidRDefault="002E4F45" w:rsidP="005B53A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2E4F45" w:rsidRPr="003A443E" w:rsidRDefault="002E4F45" w:rsidP="005B53AC">
            <w:pPr>
              <w:pStyle w:val="NormalLeft"/>
              <w:spacing w:before="0" w:after="0"/>
              <w:jc w:val="both"/>
              <w:rPr>
                <w:rFonts w:ascii="Arial" w:hAnsi="Arial" w:cs="Arial"/>
                <w:b/>
                <w:color w:val="000000"/>
                <w:sz w:val="14"/>
                <w:szCs w:val="14"/>
              </w:rPr>
            </w:pPr>
          </w:p>
          <w:p w:rsidR="002E4F45" w:rsidRPr="003A443E" w:rsidRDefault="002E4F45" w:rsidP="005B53A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2E4F45" w:rsidRPr="003A443E" w:rsidRDefault="002E4F45" w:rsidP="005B53AC">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Pr>
                <w:rFonts w:ascii="Arial" w:hAnsi="Arial" w:cs="Arial"/>
                <w:color w:val="000000"/>
                <w:sz w:val="14"/>
                <w:szCs w:val="14"/>
              </w:rPr>
              <w:t xml:space="preserve"> del Codice)</w:t>
            </w:r>
            <w:r w:rsidRPr="003A443E">
              <w:rPr>
                <w:rFonts w:ascii="Arial" w:hAnsi="Arial" w:cs="Arial"/>
                <w:color w:val="000000"/>
                <w:sz w:val="14"/>
                <w:szCs w:val="14"/>
              </w:rPr>
              <w:t>?</w:t>
            </w:r>
          </w:p>
          <w:p w:rsidR="002E4F45" w:rsidRDefault="002E4F45" w:rsidP="005B53AC">
            <w:pPr>
              <w:pStyle w:val="NormalLeft"/>
              <w:spacing w:before="0" w:after="0"/>
              <w:ind w:left="162"/>
              <w:jc w:val="both"/>
              <w:rPr>
                <w:b/>
                <w:color w:val="000000"/>
                <w:sz w:val="16"/>
                <w:szCs w:val="16"/>
              </w:rPr>
            </w:pPr>
          </w:p>
          <w:p w:rsidR="002E4F45" w:rsidRDefault="002E4F45" w:rsidP="005B53AC">
            <w:pPr>
              <w:pStyle w:val="NormalLeft"/>
              <w:spacing w:before="0" w:after="0"/>
              <w:ind w:left="162"/>
              <w:jc w:val="both"/>
              <w:rPr>
                <w:b/>
                <w:color w:val="000000"/>
                <w:sz w:val="16"/>
                <w:szCs w:val="16"/>
              </w:rPr>
            </w:pPr>
          </w:p>
          <w:p w:rsidR="002E4F45" w:rsidRDefault="002E4F45" w:rsidP="005B53AC">
            <w:pPr>
              <w:pStyle w:val="NormalLeft"/>
              <w:spacing w:before="0" w:after="0"/>
              <w:ind w:left="162"/>
              <w:jc w:val="both"/>
              <w:rPr>
                <w:b/>
                <w:color w:val="000000"/>
                <w:sz w:val="16"/>
                <w:szCs w:val="16"/>
              </w:rPr>
            </w:pPr>
          </w:p>
          <w:p w:rsidR="002E4F45" w:rsidRDefault="002E4F45" w:rsidP="005B53AC">
            <w:pPr>
              <w:pStyle w:val="NormalLeft"/>
              <w:spacing w:before="0" w:after="0"/>
              <w:ind w:left="162"/>
              <w:jc w:val="both"/>
              <w:rPr>
                <w:b/>
                <w:color w:val="000000"/>
                <w:sz w:val="16"/>
                <w:szCs w:val="16"/>
              </w:rPr>
            </w:pPr>
          </w:p>
          <w:p w:rsidR="002E4F45" w:rsidRDefault="002E4F45" w:rsidP="005B53AC">
            <w:pPr>
              <w:pStyle w:val="NormalLeft"/>
              <w:spacing w:before="0" w:after="0"/>
              <w:ind w:left="162"/>
              <w:jc w:val="both"/>
              <w:rPr>
                <w:b/>
                <w:color w:val="000000"/>
                <w:sz w:val="16"/>
                <w:szCs w:val="16"/>
              </w:rPr>
            </w:pPr>
          </w:p>
          <w:p w:rsidR="002E4F45" w:rsidRDefault="002E4F45" w:rsidP="005B53AC">
            <w:pPr>
              <w:pStyle w:val="NormalLeft"/>
              <w:spacing w:before="0" w:after="0"/>
              <w:ind w:left="162"/>
              <w:jc w:val="both"/>
              <w:rPr>
                <w:b/>
                <w:color w:val="000000"/>
                <w:sz w:val="16"/>
                <w:szCs w:val="16"/>
              </w:rPr>
            </w:pPr>
          </w:p>
          <w:p w:rsidR="002E4F45" w:rsidRDefault="002E4F45" w:rsidP="005B53AC">
            <w:pPr>
              <w:pStyle w:val="NormalLeft"/>
              <w:spacing w:before="0" w:after="0"/>
              <w:ind w:left="162"/>
              <w:jc w:val="both"/>
              <w:rPr>
                <w:b/>
                <w:color w:val="000000"/>
                <w:sz w:val="16"/>
                <w:szCs w:val="16"/>
              </w:rPr>
            </w:pPr>
          </w:p>
          <w:p w:rsidR="002E4F45" w:rsidRPr="00AA2252" w:rsidRDefault="002E4F45" w:rsidP="005B53AC">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2E4F45" w:rsidRDefault="002E4F45" w:rsidP="005B53AC">
            <w:pPr>
              <w:pStyle w:val="NormalLeft"/>
              <w:spacing w:before="0" w:after="0"/>
              <w:ind w:left="162"/>
              <w:jc w:val="both"/>
              <w:rPr>
                <w:color w:val="000000"/>
              </w:rPr>
            </w:pPr>
          </w:p>
          <w:p w:rsidR="002E4F45" w:rsidRPr="003A443E" w:rsidRDefault="002E4F45" w:rsidP="005B53A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2E4F45" w:rsidRDefault="002E4F45" w:rsidP="005B53AC">
            <w:pPr>
              <w:pStyle w:val="NormalLeft"/>
              <w:spacing w:before="0" w:after="0"/>
              <w:ind w:left="162"/>
              <w:jc w:val="both"/>
              <w:rPr>
                <w:rFonts w:ascii="Arial" w:hAnsi="Arial" w:cs="Arial"/>
                <w:color w:val="000000"/>
                <w:sz w:val="14"/>
                <w:szCs w:val="14"/>
              </w:rPr>
            </w:pPr>
          </w:p>
          <w:p w:rsidR="002E4F45" w:rsidRPr="003A443E" w:rsidRDefault="002E4F45" w:rsidP="005B53A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2E4F45" w:rsidRDefault="002E4F45" w:rsidP="005B53AC">
            <w:pPr>
              <w:pStyle w:val="NormalLeft"/>
              <w:spacing w:before="0" w:after="0"/>
              <w:jc w:val="both"/>
              <w:rPr>
                <w:rFonts w:ascii="Arial" w:hAnsi="Arial" w:cs="Arial"/>
                <w:color w:val="000000"/>
                <w:sz w:val="14"/>
                <w:szCs w:val="14"/>
              </w:rPr>
            </w:pPr>
          </w:p>
          <w:p w:rsidR="002E4F45" w:rsidRPr="003A443E" w:rsidRDefault="002E4F45" w:rsidP="005B53A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2E4F45" w:rsidRPr="003A443E" w:rsidRDefault="002E4F45" w:rsidP="005B53AC">
            <w:pPr>
              <w:pStyle w:val="NormalLeft"/>
              <w:spacing w:before="0" w:after="0"/>
              <w:jc w:val="both"/>
              <w:rPr>
                <w:rFonts w:ascii="Arial" w:hAnsi="Arial" w:cs="Arial"/>
                <w:color w:val="000000"/>
                <w:sz w:val="14"/>
                <w:szCs w:val="14"/>
              </w:rPr>
            </w:pPr>
          </w:p>
          <w:p w:rsidR="002E4F45" w:rsidRPr="003A443E" w:rsidRDefault="002E4F45" w:rsidP="005B53A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2E4F45" w:rsidRPr="003A443E" w:rsidRDefault="002E4F45" w:rsidP="005B53AC">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2E4F45" w:rsidRDefault="002E4F45" w:rsidP="005B53AC">
            <w:pPr>
              <w:pStyle w:val="NormalLeft"/>
              <w:spacing w:before="0" w:after="0"/>
              <w:jc w:val="both"/>
              <w:rPr>
                <w:rFonts w:ascii="Arial" w:hAnsi="Arial" w:cs="Arial"/>
                <w:strike/>
                <w:color w:val="000000"/>
                <w:sz w:val="15"/>
                <w:szCs w:val="15"/>
              </w:rPr>
            </w:pPr>
          </w:p>
          <w:p w:rsidR="002E4F45" w:rsidRPr="00AA2252" w:rsidRDefault="002E4F45" w:rsidP="005B53AC">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2E4F45" w:rsidRPr="003A443E" w:rsidRDefault="002E4F45" w:rsidP="005B53AC">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4"/>
                <w:szCs w:val="14"/>
              </w:rPr>
            </w:pPr>
          </w:p>
          <w:p w:rsidR="002E4F45"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2E4F45" w:rsidRPr="003A443E"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 Sì [ ] No</w:t>
            </w:r>
          </w:p>
          <w:p w:rsidR="002E4F45"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p>
          <w:p w:rsidR="002E4F45" w:rsidRPr="003A443E" w:rsidRDefault="002E4F45" w:rsidP="005B53AC">
            <w:pPr>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2E4F45" w:rsidRDefault="002E4F45" w:rsidP="005B53AC">
            <w:pPr>
              <w:rPr>
                <w:rFonts w:ascii="Arial" w:hAnsi="Arial" w:cs="Arial"/>
                <w:color w:val="000000"/>
              </w:rPr>
            </w:pPr>
          </w:p>
          <w:p w:rsidR="002E4F45" w:rsidRDefault="002E4F45" w:rsidP="005B53AC">
            <w:pPr>
              <w:rPr>
                <w:rFonts w:ascii="Arial" w:hAnsi="Arial" w:cs="Arial"/>
                <w:color w:val="000000"/>
              </w:rPr>
            </w:pPr>
          </w:p>
          <w:p w:rsidR="002E4F45" w:rsidRDefault="002E4F45" w:rsidP="005B53AC">
            <w:pPr>
              <w:rPr>
                <w:rFonts w:ascii="Arial" w:hAnsi="Arial" w:cs="Arial"/>
                <w:color w:val="000000"/>
              </w:rPr>
            </w:pPr>
          </w:p>
          <w:p w:rsidR="002E4F45" w:rsidRDefault="002E4F45" w:rsidP="005B53AC">
            <w:pPr>
              <w:rPr>
                <w:rFonts w:ascii="Arial" w:hAnsi="Arial" w:cs="Arial"/>
                <w:color w:val="000000"/>
              </w:rPr>
            </w:pPr>
          </w:p>
          <w:p w:rsidR="002E4F45" w:rsidRDefault="002E4F45" w:rsidP="005B53AC">
            <w:pPr>
              <w:rPr>
                <w:rFonts w:ascii="Arial" w:hAnsi="Arial" w:cs="Arial"/>
                <w:color w:val="000000"/>
              </w:rPr>
            </w:pPr>
          </w:p>
          <w:p w:rsidR="002E4F45"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xml:space="preserve">[ ] Sì [ ] No </w:t>
            </w: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lastRenderedPageBreak/>
              <w:t xml:space="preserve">In caso affermativo indicare </w:t>
            </w:r>
            <w:r>
              <w:rPr>
                <w:rFonts w:ascii="Arial" w:hAnsi="Arial" w:cs="Arial"/>
                <w:color w:val="000000"/>
                <w:sz w:val="14"/>
                <w:szCs w:val="14"/>
              </w:rPr>
              <w:t>l’Impresa ausiliaria</w:t>
            </w:r>
          </w:p>
          <w:p w:rsidR="002E4F45" w:rsidRPr="003A443E" w:rsidRDefault="002E4F45" w:rsidP="005B53AC">
            <w:pPr>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2E4F45" w:rsidRDefault="002E4F45" w:rsidP="005B53AC">
            <w:pPr>
              <w:rPr>
                <w:rFonts w:ascii="Arial" w:hAnsi="Arial" w:cs="Arial"/>
                <w:color w:val="000000"/>
                <w:sz w:val="14"/>
                <w:szCs w:val="14"/>
              </w:rPr>
            </w:pPr>
          </w:p>
          <w:p w:rsidR="002E4F45"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rPr>
            </w:pPr>
            <w:r w:rsidRPr="003A443E">
              <w:rPr>
                <w:rFonts w:ascii="Arial" w:hAnsi="Arial" w:cs="Arial"/>
                <w:color w:val="000000"/>
                <w:sz w:val="14"/>
                <w:szCs w:val="14"/>
              </w:rPr>
              <w:t>[ ] Sì [ ] No</w:t>
            </w:r>
          </w:p>
          <w:p w:rsidR="002E4F45" w:rsidRPr="00DC1517" w:rsidRDefault="002E4F45" w:rsidP="005B53AC">
            <w:pPr>
              <w:rPr>
                <w:rFonts w:ascii="Arial" w:hAnsi="Arial" w:cs="Arial"/>
                <w:color w:val="000000"/>
                <w:sz w:val="10"/>
                <w:szCs w:val="10"/>
              </w:rPr>
            </w:pPr>
          </w:p>
          <w:p w:rsidR="002E4F45" w:rsidRDefault="002E4F45" w:rsidP="005B53AC">
            <w:pPr>
              <w:rPr>
                <w:rFonts w:ascii="Arial" w:hAnsi="Arial" w:cs="Arial"/>
                <w:color w:val="000000"/>
                <w:sz w:val="14"/>
                <w:szCs w:val="14"/>
              </w:rPr>
            </w:pPr>
            <w:r w:rsidRPr="003A443E">
              <w:rPr>
                <w:rFonts w:ascii="Arial" w:hAnsi="Arial" w:cs="Arial"/>
                <w:color w:val="000000"/>
                <w:sz w:val="14"/>
                <w:szCs w:val="14"/>
              </w:rPr>
              <w:t>[ ] Sì [ ] No</w:t>
            </w:r>
          </w:p>
          <w:p w:rsidR="002E4F45" w:rsidRPr="00DC1517" w:rsidRDefault="002E4F45" w:rsidP="005B53AC">
            <w:pPr>
              <w:rPr>
                <w:rFonts w:ascii="Arial" w:hAnsi="Arial" w:cs="Arial"/>
                <w:color w:val="000000"/>
                <w:sz w:val="10"/>
                <w:szCs w:val="10"/>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xml:space="preserve">[ ] Sì [ ] No </w:t>
            </w:r>
          </w:p>
          <w:p w:rsidR="002E4F45" w:rsidRPr="00DC1517" w:rsidRDefault="002E4F45" w:rsidP="005B53AC">
            <w:pPr>
              <w:rPr>
                <w:rFonts w:ascii="Arial" w:hAnsi="Arial" w:cs="Arial"/>
                <w:color w:val="000000"/>
                <w:sz w:val="30"/>
                <w:szCs w:val="30"/>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xml:space="preserve">[ ] Sì [ ] No </w:t>
            </w:r>
          </w:p>
          <w:p w:rsidR="002E4F45" w:rsidRDefault="002E4F45" w:rsidP="005B53AC">
            <w:pPr>
              <w:rPr>
                <w:rFonts w:ascii="Arial" w:hAnsi="Arial" w:cs="Arial"/>
                <w:color w:val="000000"/>
                <w:sz w:val="14"/>
                <w:szCs w:val="14"/>
              </w:rPr>
            </w:pPr>
          </w:p>
          <w:p w:rsidR="002E4F45" w:rsidRPr="00DC1517" w:rsidRDefault="002E4F45" w:rsidP="005B53AC">
            <w:pPr>
              <w:rPr>
                <w:rFonts w:ascii="Arial" w:hAnsi="Arial" w:cs="Arial"/>
                <w:color w:val="000000"/>
                <w:sz w:val="18"/>
                <w:szCs w:val="18"/>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xml:space="preserve">[ ] Sì [ ] No </w:t>
            </w: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2E4F45" w:rsidRPr="005E2955" w:rsidRDefault="002E4F45" w:rsidP="005B53AC">
            <w:pPr>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r w:rsidR="002E4F45" w:rsidTr="005B53A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2E4F45" w:rsidRPr="003A443E" w:rsidRDefault="002E4F45" w:rsidP="005B53AC">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2E4F45" w:rsidRPr="003A443E" w:rsidRDefault="002E4F45" w:rsidP="005B53AC">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2E4F45" w:rsidRPr="003A443E" w:rsidTr="005B53A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2E4F45" w:rsidRPr="003A443E" w:rsidRDefault="002E4F45" w:rsidP="005B53AC">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2E4F45" w:rsidRPr="003A443E" w:rsidRDefault="002E4F45" w:rsidP="005B53AC">
            <w:pPr>
              <w:rPr>
                <w:rFonts w:ascii="Arial" w:hAnsi="Arial" w:cs="Arial"/>
                <w:strike/>
                <w:color w:val="000000"/>
                <w:sz w:val="14"/>
                <w:szCs w:val="14"/>
              </w:rPr>
            </w:pPr>
            <w:r w:rsidRPr="003A443E">
              <w:rPr>
                <w:rFonts w:ascii="Arial" w:hAnsi="Arial" w:cs="Arial"/>
                <w:color w:val="000000"/>
                <w:sz w:val="14"/>
                <w:szCs w:val="14"/>
              </w:rPr>
              <w:t>1) L’operatore economico:</w:t>
            </w:r>
          </w:p>
          <w:p w:rsidR="002E4F45" w:rsidRPr="003A443E" w:rsidRDefault="002E4F45" w:rsidP="005B53AC">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2E4F45" w:rsidRPr="003A443E" w:rsidRDefault="002E4F45" w:rsidP="005B53AC">
            <w:pPr>
              <w:tabs>
                <w:tab w:val="left" w:pos="154"/>
              </w:tabs>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 xml:space="preserve">si </w:t>
            </w:r>
            <w:r w:rsidRPr="003A443E">
              <w:rPr>
                <w:rFonts w:ascii="Arial" w:hAnsi="Arial" w:cs="Arial"/>
                <w:color w:val="000000"/>
                <w:sz w:val="14"/>
                <w:szCs w:val="14"/>
              </w:rPr>
              <w:t>è impegnato formalmente a risarcire il danno?</w:t>
            </w:r>
          </w:p>
          <w:p w:rsidR="002E4F45" w:rsidRPr="003A443E" w:rsidRDefault="002E4F45" w:rsidP="005B53AC">
            <w:pPr>
              <w:rPr>
                <w:rFonts w:ascii="Arial" w:hAnsi="Arial" w:cs="Arial"/>
                <w:color w:val="000000"/>
                <w:sz w:val="14"/>
                <w:szCs w:val="14"/>
              </w:rPr>
            </w:pPr>
          </w:p>
          <w:p w:rsidR="002E4F45" w:rsidRPr="003A443E" w:rsidRDefault="002E4F45" w:rsidP="005B53AC">
            <w:pPr>
              <w:tabs>
                <w:tab w:val="left" w:pos="162"/>
              </w:tabs>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rsidR="002E4F45" w:rsidRPr="003A443E" w:rsidRDefault="002E4F45" w:rsidP="005B53AC">
            <w:pPr>
              <w:rPr>
                <w:rFonts w:ascii="Arial" w:hAnsi="Arial" w:cs="Arial"/>
                <w:b/>
                <w:color w:val="000000"/>
                <w:sz w:val="15"/>
                <w:szCs w:val="15"/>
              </w:rPr>
            </w:pPr>
          </w:p>
          <w:p w:rsidR="002E4F45" w:rsidRPr="003A443E" w:rsidRDefault="002E4F45" w:rsidP="005B53A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rFonts w:ascii="Arial" w:hAnsi="Arial" w:cs="Arial"/>
                <w:color w:val="000000"/>
                <w:sz w:val="15"/>
                <w:szCs w:val="15"/>
              </w:rPr>
            </w:pPr>
            <w:r w:rsidRPr="003A443E">
              <w:rPr>
                <w:rFonts w:ascii="Arial" w:hAnsi="Arial" w:cs="Arial"/>
                <w:color w:val="000000"/>
                <w:sz w:val="15"/>
                <w:szCs w:val="15"/>
              </w:rPr>
              <w:t>[ ] Sì [ ] No</w:t>
            </w:r>
          </w:p>
          <w:p w:rsidR="002E4F45" w:rsidRPr="003A443E" w:rsidRDefault="002E4F45" w:rsidP="005B53AC">
            <w:pPr>
              <w:rPr>
                <w:rFonts w:ascii="Arial" w:hAnsi="Arial" w:cs="Arial"/>
                <w:color w:val="000000"/>
                <w:sz w:val="15"/>
                <w:szCs w:val="15"/>
              </w:rPr>
            </w:pPr>
          </w:p>
          <w:p w:rsidR="002E4F45" w:rsidRDefault="002E4F45" w:rsidP="005B53AC">
            <w:pPr>
              <w:rPr>
                <w:rFonts w:ascii="Arial" w:hAnsi="Arial" w:cs="Arial"/>
                <w:color w:val="000000"/>
                <w:sz w:val="15"/>
                <w:szCs w:val="15"/>
              </w:rPr>
            </w:pPr>
          </w:p>
          <w:p w:rsidR="002E4F45" w:rsidRDefault="002E4F45" w:rsidP="005B53AC">
            <w:pPr>
              <w:rPr>
                <w:rFonts w:ascii="Arial" w:hAnsi="Arial" w:cs="Arial"/>
                <w:color w:val="000000"/>
                <w:sz w:val="15"/>
                <w:szCs w:val="15"/>
              </w:rPr>
            </w:pPr>
          </w:p>
          <w:p w:rsidR="002E4F45" w:rsidRPr="00DC1517" w:rsidRDefault="002E4F45" w:rsidP="005B53AC">
            <w:pPr>
              <w:rPr>
                <w:rFonts w:ascii="Arial" w:hAnsi="Arial" w:cs="Arial"/>
                <w:color w:val="000000"/>
                <w:sz w:val="12"/>
                <w:szCs w:val="12"/>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 Sì [ ] No</w:t>
            </w:r>
          </w:p>
          <w:p w:rsidR="002E4F45" w:rsidRDefault="002E4F45" w:rsidP="005B53AC">
            <w:pPr>
              <w:rPr>
                <w:rFonts w:ascii="Arial" w:hAnsi="Arial" w:cs="Arial"/>
                <w:color w:val="000000"/>
                <w:sz w:val="14"/>
                <w:szCs w:val="14"/>
              </w:rPr>
            </w:pPr>
            <w:r w:rsidRPr="003A443E">
              <w:rPr>
                <w:rFonts w:ascii="Arial" w:hAnsi="Arial" w:cs="Arial"/>
                <w:color w:val="000000"/>
                <w:sz w:val="14"/>
                <w:szCs w:val="14"/>
              </w:rPr>
              <w:t>[ ] Sì [ ] No</w:t>
            </w:r>
          </w:p>
          <w:p w:rsidR="002E4F45" w:rsidRPr="003A443E"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 Sì [ ] No</w:t>
            </w:r>
          </w:p>
          <w:p w:rsidR="002E4F45" w:rsidRPr="003A443E" w:rsidRDefault="002E4F45" w:rsidP="005B53A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2E4F45" w:rsidRPr="003A443E" w:rsidRDefault="002E4F45" w:rsidP="005B53AC">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2E4F45" w:rsidTr="005B53AC">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0953DC" w:rsidRDefault="002E4F45" w:rsidP="005B53AC">
            <w:pPr>
              <w:pStyle w:val="NormalLeft"/>
              <w:jc w:val="both"/>
              <w:rPr>
                <w:rFonts w:ascii="Arial" w:hAnsi="Arial" w:cs="Arial"/>
                <w:b/>
                <w:sz w:val="15"/>
                <w:szCs w:val="15"/>
              </w:rPr>
            </w:pPr>
            <w:r w:rsidRPr="000953DC">
              <w:rPr>
                <w:rStyle w:val="NormalBoldChar"/>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2E4F45" w:rsidRPr="000953DC" w:rsidRDefault="002E4F45" w:rsidP="005B53AC">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DC1517" w:rsidRDefault="002E4F45" w:rsidP="005B53AC">
            <w:pPr>
              <w:rPr>
                <w:rFonts w:ascii="Arial" w:hAnsi="Arial" w:cs="Arial"/>
                <w:sz w:val="12"/>
                <w:szCs w:val="12"/>
              </w:rPr>
            </w:pPr>
          </w:p>
          <w:p w:rsidR="002E4F45" w:rsidRPr="000953DC" w:rsidRDefault="002E4F45" w:rsidP="005B53AC">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2E4F45" w:rsidRPr="000953DC" w:rsidRDefault="002E4F45" w:rsidP="005B53AC">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Pr>
                <w:rFonts w:ascii="Arial" w:hAnsi="Arial" w:cs="Arial"/>
                <w:sz w:val="15"/>
                <w:szCs w:val="15"/>
              </w:rPr>
              <w:t>………</w:t>
            </w:r>
            <w:proofErr w:type="spellEnd"/>
            <w:r>
              <w:rPr>
                <w:rFonts w:ascii="Arial" w:hAnsi="Arial" w:cs="Arial"/>
                <w:sz w:val="15"/>
                <w:szCs w:val="15"/>
              </w:rPr>
              <w:t>.</w:t>
            </w:r>
            <w:r w:rsidRPr="000953DC">
              <w:rPr>
                <w:rFonts w:ascii="Arial" w:hAnsi="Arial" w:cs="Arial"/>
                <w:sz w:val="15"/>
                <w:szCs w:val="15"/>
              </w:rPr>
              <w:t>]</w:t>
            </w:r>
          </w:p>
        </w:tc>
      </w:tr>
      <w:tr w:rsidR="002E4F45" w:rsidTr="005B53AC">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pStyle w:val="NormalLeft"/>
              <w:jc w:val="both"/>
              <w:rPr>
                <w:rFonts w:ascii="Arial" w:hAnsi="Arial" w:cs="Arial"/>
                <w:b/>
                <w:color w:val="000000"/>
                <w:sz w:val="15"/>
                <w:szCs w:val="15"/>
              </w:rPr>
            </w:pPr>
            <w:r w:rsidRPr="000953DC">
              <w:rPr>
                <w:rStyle w:val="NormalBoldChar"/>
                <w:w w:val="0"/>
                <w:sz w:val="15"/>
                <w:szCs w:val="15"/>
              </w:rPr>
              <w:t xml:space="preserve">L'operatore </w:t>
            </w:r>
            <w:r w:rsidRPr="00934658">
              <w:rPr>
                <w:rStyle w:val="NormalBoldChar"/>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2E4F45" w:rsidRPr="000953DC" w:rsidRDefault="002E4F45" w:rsidP="005B53AC">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DC1517" w:rsidRDefault="002E4F45" w:rsidP="005B53AC">
            <w:pPr>
              <w:rPr>
                <w:rFonts w:ascii="Arial" w:hAnsi="Arial" w:cs="Arial"/>
                <w:sz w:val="12"/>
                <w:szCs w:val="12"/>
              </w:rPr>
            </w:pPr>
          </w:p>
          <w:p w:rsidR="002E4F45" w:rsidRPr="00DC1517" w:rsidRDefault="002E4F45" w:rsidP="005B53AC">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2E4F45" w:rsidRPr="00DC1517" w:rsidRDefault="002E4F45" w:rsidP="005B53AC">
            <w:pPr>
              <w:rPr>
                <w:rFonts w:ascii="Arial" w:hAnsi="Arial" w:cs="Arial"/>
                <w:sz w:val="15"/>
                <w:szCs w:val="15"/>
              </w:rPr>
            </w:pPr>
          </w:p>
          <w:p w:rsidR="002E4F45" w:rsidRPr="000953DC" w:rsidRDefault="002E4F45" w:rsidP="005B53AC">
            <w:r w:rsidRPr="00DC1517">
              <w:rPr>
                <w:rFonts w:ascii="Arial" w:hAnsi="Arial" w:cs="Arial"/>
                <w:sz w:val="15"/>
                <w:szCs w:val="15"/>
              </w:rPr>
              <w:t xml:space="preserve"> [</w:t>
            </w:r>
            <w:proofErr w:type="spellStart"/>
            <w:r w:rsidRPr="00DC1517">
              <w:rPr>
                <w:rFonts w:ascii="Arial" w:hAnsi="Arial" w:cs="Arial"/>
                <w:sz w:val="15"/>
                <w:szCs w:val="15"/>
              </w:rPr>
              <w:t>…………………</w:t>
            </w:r>
            <w:proofErr w:type="spellEnd"/>
            <w:r w:rsidRPr="00DC1517">
              <w:rPr>
                <w:rFonts w:ascii="Arial" w:hAnsi="Arial" w:cs="Arial"/>
                <w:sz w:val="15"/>
                <w:szCs w:val="15"/>
              </w:rPr>
              <w:t>]</w:t>
            </w:r>
          </w:p>
        </w:tc>
      </w:tr>
      <w:tr w:rsidR="002E4F45" w:rsidTr="005B53AC">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2E4F45" w:rsidRDefault="002E4F45" w:rsidP="005B53AC">
            <w:pPr>
              <w:pStyle w:val="NormalLeft"/>
              <w:numPr>
                <w:ilvl w:val="0"/>
                <w:numId w:val="15"/>
              </w:numPr>
              <w:ind w:left="304" w:hanging="284"/>
              <w:jc w:val="both"/>
              <w:rPr>
                <w:rFonts w:ascii="Arial" w:hAnsi="Arial" w:cs="Arial"/>
                <w:color w:val="000000"/>
                <w:sz w:val="14"/>
                <w:szCs w:val="14"/>
              </w:rPr>
            </w:pPr>
            <w:r w:rsidRPr="003A443E">
              <w:rPr>
                <w:rStyle w:val="NormalBoldChar"/>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2E4F45" w:rsidRPr="00DC1517" w:rsidRDefault="002E4F45" w:rsidP="005B53AC">
            <w:pPr>
              <w:pStyle w:val="NormalLeft"/>
              <w:numPr>
                <w:ilvl w:val="0"/>
                <w:numId w:val="15"/>
              </w:numPr>
              <w:ind w:left="304" w:hanging="284"/>
              <w:jc w:val="both"/>
              <w:rPr>
                <w:rFonts w:ascii="Arial" w:hAnsi="Arial" w:cs="Arial"/>
                <w:color w:val="000000"/>
                <w:sz w:val="14"/>
                <w:szCs w:val="14"/>
              </w:rPr>
            </w:pPr>
            <w:r w:rsidRPr="00DC1517">
              <w:rPr>
                <w:rStyle w:val="NormalBoldChar"/>
                <w:color w:val="000000"/>
                <w:w w:val="0"/>
                <w:sz w:val="14"/>
                <w:szCs w:val="14"/>
              </w:rPr>
              <w:t xml:space="preserve">non avere </w:t>
            </w:r>
            <w:r w:rsidRPr="00DC1517">
              <w:rPr>
                <w:rStyle w:val="NormalBoldChar"/>
                <w:w w:val="0"/>
                <w:sz w:val="14"/>
              </w:rPr>
              <w:t>occultato</w:t>
            </w:r>
            <w:r w:rsidRPr="00DC1517">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color w:val="000000"/>
                <w:sz w:val="15"/>
                <w:szCs w:val="15"/>
              </w:rPr>
            </w:pPr>
          </w:p>
          <w:p w:rsidR="002E4F45" w:rsidRDefault="002E4F45" w:rsidP="005B53AC">
            <w:pPr>
              <w:rPr>
                <w:rFonts w:ascii="Arial" w:hAnsi="Arial" w:cs="Arial"/>
                <w:color w:val="000000"/>
                <w:sz w:val="15"/>
                <w:szCs w:val="15"/>
              </w:rPr>
            </w:pPr>
          </w:p>
          <w:p w:rsidR="002E4F45" w:rsidRPr="00DC1517" w:rsidRDefault="002E4F45" w:rsidP="005B53AC">
            <w:pPr>
              <w:rPr>
                <w:rFonts w:ascii="Arial" w:hAnsi="Arial" w:cs="Arial"/>
                <w:color w:val="000000"/>
                <w:sz w:val="6"/>
                <w:szCs w:val="6"/>
              </w:rPr>
            </w:pPr>
          </w:p>
          <w:p w:rsidR="002E4F45" w:rsidRPr="003A443E" w:rsidRDefault="002E4F45" w:rsidP="005B53AC">
            <w:pPr>
              <w:rPr>
                <w:rFonts w:ascii="Arial" w:hAnsi="Arial" w:cs="Arial"/>
                <w:color w:val="000000"/>
                <w:sz w:val="15"/>
                <w:szCs w:val="15"/>
              </w:rPr>
            </w:pPr>
            <w:r w:rsidRPr="003A443E">
              <w:rPr>
                <w:rFonts w:ascii="Arial" w:hAnsi="Arial" w:cs="Arial"/>
                <w:color w:val="000000"/>
                <w:sz w:val="15"/>
                <w:szCs w:val="15"/>
              </w:rPr>
              <w:t>[ ] Sì [ ] No</w:t>
            </w:r>
          </w:p>
          <w:p w:rsidR="002E4F45" w:rsidRDefault="002E4F45" w:rsidP="005B53AC">
            <w:pPr>
              <w:rPr>
                <w:rFonts w:ascii="Arial" w:hAnsi="Arial" w:cs="Arial"/>
                <w:color w:val="000000"/>
              </w:rPr>
            </w:pPr>
          </w:p>
          <w:p w:rsidR="002E4F45" w:rsidRPr="00DC1517" w:rsidRDefault="002E4F45" w:rsidP="005B53AC">
            <w:pPr>
              <w:rPr>
                <w:rFonts w:ascii="Arial" w:hAnsi="Arial" w:cs="Arial"/>
                <w:color w:val="000000"/>
                <w:sz w:val="16"/>
                <w:szCs w:val="16"/>
              </w:rPr>
            </w:pPr>
          </w:p>
          <w:p w:rsidR="002E4F45" w:rsidRPr="003A443E" w:rsidRDefault="002E4F45" w:rsidP="005B53AC">
            <w:pPr>
              <w:rPr>
                <w:color w:val="000000"/>
              </w:rPr>
            </w:pPr>
            <w:r w:rsidRPr="003A443E">
              <w:rPr>
                <w:rFonts w:ascii="Arial" w:hAnsi="Arial" w:cs="Arial"/>
                <w:color w:val="000000"/>
                <w:sz w:val="15"/>
                <w:szCs w:val="15"/>
              </w:rPr>
              <w:t>[ ] Sì [ ] No</w:t>
            </w:r>
          </w:p>
        </w:tc>
      </w:tr>
    </w:tbl>
    <w:p w:rsidR="002E4F45" w:rsidRDefault="002E4F45" w:rsidP="002E4F45">
      <w:pPr>
        <w:pStyle w:val="SectionTitle"/>
        <w:rPr>
          <w:rFonts w:ascii="Arial" w:hAnsi="Arial" w:cs="Arial"/>
          <w:b w:val="0"/>
          <w:caps/>
          <w:sz w:val="15"/>
          <w:szCs w:val="15"/>
        </w:rPr>
      </w:pPr>
    </w:p>
    <w:p w:rsidR="002E4F45" w:rsidRDefault="002E4F45" w:rsidP="002E4F45">
      <w:pPr>
        <w:pStyle w:val="SectionTitle"/>
        <w:jc w:val="left"/>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tblPr>
      <w:tblGrid>
        <w:gridCol w:w="4644"/>
        <w:gridCol w:w="4644"/>
      </w:tblGrid>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w:t>
            </w:r>
            <w:r w:rsidRPr="003A443E">
              <w:rPr>
                <w:rFonts w:ascii="Arial" w:hAnsi="Arial" w:cs="Arial"/>
                <w:color w:val="000000"/>
                <w:sz w:val="15"/>
                <w:szCs w:val="15"/>
              </w:rPr>
              <w:lastRenderedPageBreak/>
              <w:t xml:space="preserve">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0953DC" w:rsidRDefault="002E4F45" w:rsidP="005B53AC">
            <w:r w:rsidRPr="000953DC">
              <w:rPr>
                <w:rFonts w:ascii="Arial" w:hAnsi="Arial" w:cs="Arial"/>
                <w:b/>
                <w:sz w:val="15"/>
                <w:szCs w:val="15"/>
              </w:rPr>
              <w:lastRenderedPageBreak/>
              <w:t>Risposta:</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jc w:val="both"/>
              <w:rPr>
                <w:color w:val="000000"/>
              </w:rPr>
            </w:pPr>
            <w:r>
              <w:rPr>
                <w:rFonts w:ascii="Arial" w:hAnsi="Arial" w:cs="Arial"/>
                <w:color w:val="000000"/>
                <w:sz w:val="14"/>
                <w:szCs w:val="14"/>
              </w:rPr>
              <w:lastRenderedPageBreak/>
              <w:t xml:space="preserve">Sussistono </w:t>
            </w:r>
            <w:r w:rsidRPr="003A443E">
              <w:rPr>
                <w:rFonts w:ascii="Arial" w:hAnsi="Arial" w:cs="Arial"/>
                <w:color w:val="000000"/>
                <w:sz w:val="14"/>
                <w:szCs w:val="14"/>
              </w:rPr>
              <w:t>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0953DC" w:rsidRDefault="002E4F45" w:rsidP="005B53AC">
            <w:pPr>
              <w:rPr>
                <w:rFonts w:ascii="Arial" w:hAnsi="Arial" w:cs="Arial"/>
                <w:sz w:val="14"/>
                <w:szCs w:val="14"/>
              </w:rPr>
            </w:pPr>
            <w:r w:rsidRPr="000953DC">
              <w:rPr>
                <w:rFonts w:ascii="Arial" w:hAnsi="Arial" w:cs="Arial"/>
                <w:sz w:val="14"/>
                <w:szCs w:val="14"/>
              </w:rPr>
              <w:t>[ ] Sì [ ] No</w:t>
            </w:r>
          </w:p>
          <w:p w:rsidR="002E4F45" w:rsidRPr="000953DC" w:rsidRDefault="002E4F45" w:rsidP="005B53AC">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2E4F45" w:rsidRPr="000953DC" w:rsidRDefault="002E4F45" w:rsidP="005B53AC">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121BF6" w:rsidRDefault="002E4F45" w:rsidP="005B53AC">
            <w:pPr>
              <w:rPr>
                <w:rFonts w:ascii="Arial" w:hAnsi="Arial" w:cs="Arial"/>
                <w:color w:val="000000"/>
                <w:sz w:val="14"/>
                <w:szCs w:val="14"/>
              </w:rPr>
            </w:pPr>
            <w:r w:rsidRPr="00121BF6">
              <w:rPr>
                <w:rFonts w:ascii="Arial" w:hAnsi="Arial" w:cs="Arial"/>
                <w:color w:val="000000"/>
                <w:sz w:val="14"/>
                <w:szCs w:val="14"/>
              </w:rPr>
              <w:t>L’operatore economico si trova in</w:t>
            </w:r>
            <w:r>
              <w:rPr>
                <w:rFonts w:ascii="Arial" w:hAnsi="Arial" w:cs="Arial"/>
                <w:color w:val="000000"/>
                <w:sz w:val="14"/>
                <w:szCs w:val="14"/>
              </w:rPr>
              <w:t xml:space="preserve"> una delle seguenti situazioni</w:t>
            </w:r>
            <w:r w:rsidRPr="00121BF6">
              <w:rPr>
                <w:rFonts w:ascii="Arial" w:hAnsi="Arial" w:cs="Arial"/>
                <w:color w:val="000000"/>
                <w:sz w:val="14"/>
                <w:szCs w:val="14"/>
              </w:rPr>
              <w:t>?</w:t>
            </w:r>
          </w:p>
          <w:p w:rsidR="002E4F45" w:rsidRPr="00121BF6" w:rsidRDefault="002E4F45" w:rsidP="005B53AC">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1" w:anchor="09" w:history="1">
              <w:r w:rsidRPr="00121BF6">
                <w:rPr>
                  <w:rStyle w:val="Collegamentoipertestuale"/>
                  <w:rFonts w:ascii="Arial"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2" w:anchor="014" w:history="1">
              <w:r w:rsidRPr="00121BF6">
                <w:rPr>
                  <w:rStyle w:val="Collegamentoipertestuale"/>
                  <w:rFonts w:ascii="Arial"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spacing w:before="0" w:after="0"/>
              <w:jc w:val="both"/>
              <w:rPr>
                <w:rFonts w:ascii="Arial" w:hAnsi="Arial" w:cs="Arial"/>
                <w:color w:val="000000"/>
                <w:sz w:val="14"/>
                <w:szCs w:val="14"/>
              </w:rPr>
            </w:pPr>
          </w:p>
          <w:p w:rsidR="002E4F45" w:rsidRPr="00121BF6" w:rsidRDefault="002E4F45" w:rsidP="005B53AC">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2E4F45" w:rsidRPr="00121BF6" w:rsidRDefault="002E4F45" w:rsidP="005B53AC">
            <w:pPr>
              <w:ind w:left="284" w:hanging="284"/>
              <w:jc w:val="both"/>
              <w:rPr>
                <w:rFonts w:ascii="Arial" w:hAnsi="Arial" w:cs="Arial"/>
                <w:color w:val="000000"/>
                <w:sz w:val="14"/>
                <w:szCs w:val="14"/>
              </w:rPr>
            </w:pPr>
          </w:p>
          <w:p w:rsidR="002E4F45" w:rsidRPr="00121BF6" w:rsidRDefault="002E4F45" w:rsidP="005B53AC">
            <w:pPr>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2E4F45" w:rsidRPr="00121BF6" w:rsidRDefault="002E4F45" w:rsidP="005B53AC">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rPr>
                <w:t>a legge 12 marzo 1999, n. 68</w:t>
              </w:r>
            </w:hyperlink>
          </w:p>
          <w:p w:rsidR="002E4F45" w:rsidRPr="00121BF6" w:rsidRDefault="002E4F45" w:rsidP="005B53AC">
            <w:pPr>
              <w:pStyle w:val="NormaleWeb1"/>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2E4F45" w:rsidRPr="00121BF6" w:rsidRDefault="002E4F45" w:rsidP="005B53AC">
            <w:pPr>
              <w:pStyle w:val="NormaleWeb1"/>
              <w:spacing w:before="0" w:after="0"/>
              <w:ind w:left="284" w:hanging="284"/>
              <w:jc w:val="both"/>
              <w:rPr>
                <w:color w:val="000000"/>
              </w:rPr>
            </w:pPr>
          </w:p>
          <w:p w:rsidR="002E4F45" w:rsidRPr="00121BF6" w:rsidRDefault="002E4F45" w:rsidP="005B53AC">
            <w:pPr>
              <w:pStyle w:val="NormaleWeb1"/>
              <w:spacing w:before="0" w:after="0"/>
              <w:jc w:val="both"/>
              <w:rPr>
                <w:rFonts w:ascii="Arial" w:hAnsi="Arial" w:cs="Arial"/>
                <w:color w:val="000000"/>
                <w:sz w:val="14"/>
                <w:szCs w:val="14"/>
              </w:rPr>
            </w:pPr>
          </w:p>
          <w:p w:rsidR="002E4F45" w:rsidRPr="00121BF6" w:rsidRDefault="002E4F45" w:rsidP="005B53AC">
            <w:pPr>
              <w:pStyle w:val="NormaleWeb1"/>
              <w:spacing w:before="0" w:after="0"/>
              <w:jc w:val="both"/>
              <w:rPr>
                <w:rFonts w:ascii="Arial" w:hAnsi="Arial" w:cs="Arial"/>
                <w:color w:val="000000"/>
                <w:sz w:val="14"/>
                <w:szCs w:val="14"/>
              </w:rPr>
            </w:pPr>
          </w:p>
          <w:p w:rsidR="002E4F45" w:rsidRPr="00121BF6" w:rsidRDefault="002E4F45" w:rsidP="005B53AC">
            <w:pPr>
              <w:pStyle w:val="NormaleWeb1"/>
              <w:spacing w:before="0" w:after="0"/>
              <w:jc w:val="both"/>
              <w:rPr>
                <w:rFonts w:ascii="Arial" w:hAnsi="Arial" w:cs="Arial"/>
                <w:color w:val="000000"/>
                <w:sz w:val="14"/>
                <w:szCs w:val="14"/>
              </w:rPr>
            </w:pPr>
          </w:p>
          <w:p w:rsidR="002E4F45" w:rsidRPr="00121BF6" w:rsidRDefault="002E4F45" w:rsidP="005B53AC">
            <w:pPr>
              <w:pStyle w:val="NormaleWeb1"/>
              <w:spacing w:before="0" w:after="0"/>
              <w:jc w:val="both"/>
              <w:rPr>
                <w:rFonts w:ascii="Arial" w:hAnsi="Arial" w:cs="Arial"/>
                <w:color w:val="000000"/>
                <w:sz w:val="14"/>
                <w:szCs w:val="14"/>
              </w:rPr>
            </w:pPr>
          </w:p>
          <w:p w:rsidR="002E4F45" w:rsidRPr="00121BF6" w:rsidRDefault="002E4F45" w:rsidP="005B53AC">
            <w:pPr>
              <w:pStyle w:val="NormaleWeb1"/>
              <w:spacing w:before="0" w:after="0"/>
              <w:jc w:val="both"/>
              <w:rPr>
                <w:rFonts w:ascii="Arial" w:hAnsi="Arial" w:cs="Arial"/>
                <w:color w:val="000000"/>
                <w:sz w:val="14"/>
                <w:szCs w:val="14"/>
              </w:rPr>
            </w:pPr>
          </w:p>
          <w:p w:rsidR="002E4F45" w:rsidRPr="00121BF6" w:rsidRDefault="002E4F45" w:rsidP="005B53AC">
            <w:pPr>
              <w:pStyle w:val="NormaleWeb1"/>
              <w:spacing w:before="0" w:after="0"/>
              <w:jc w:val="both"/>
              <w:rPr>
                <w:rFonts w:ascii="Arial" w:hAnsi="Arial" w:cs="Arial"/>
                <w:color w:val="000000"/>
                <w:sz w:val="14"/>
                <w:szCs w:val="14"/>
              </w:rPr>
            </w:pPr>
          </w:p>
          <w:p w:rsidR="002E4F45" w:rsidRPr="00121BF6" w:rsidRDefault="002E4F45" w:rsidP="005B53AC">
            <w:pPr>
              <w:pStyle w:val="NormaleWeb1"/>
              <w:spacing w:before="0" w:after="0"/>
              <w:jc w:val="both"/>
              <w:rPr>
                <w:rFonts w:ascii="Arial" w:hAnsi="Arial" w:cs="Arial"/>
                <w:color w:val="000000"/>
                <w:sz w:val="14"/>
                <w:szCs w:val="14"/>
              </w:rPr>
            </w:pPr>
          </w:p>
          <w:p w:rsidR="002E4F45" w:rsidRPr="00121BF6" w:rsidRDefault="002E4F45" w:rsidP="005B53AC">
            <w:pPr>
              <w:pStyle w:val="NormaleWeb1"/>
              <w:spacing w:before="0" w:after="0"/>
              <w:jc w:val="both"/>
              <w:rPr>
                <w:rFonts w:ascii="Arial" w:hAnsi="Arial" w:cs="Arial"/>
                <w:color w:val="000000"/>
                <w:sz w:val="14"/>
                <w:szCs w:val="14"/>
              </w:rPr>
            </w:pPr>
          </w:p>
          <w:p w:rsidR="002E4F45" w:rsidRDefault="002E4F45" w:rsidP="005B53AC">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2E4F45" w:rsidRDefault="002E4F45" w:rsidP="005B53AC">
            <w:pPr>
              <w:pStyle w:val="NormaleWeb1"/>
              <w:spacing w:before="0" w:after="0"/>
              <w:jc w:val="both"/>
              <w:rPr>
                <w:rFonts w:ascii="Arial" w:hAnsi="Arial" w:cs="Arial"/>
                <w:color w:val="000000"/>
                <w:sz w:val="14"/>
                <w:szCs w:val="14"/>
              </w:rPr>
            </w:pPr>
          </w:p>
          <w:p w:rsidR="002E4F45" w:rsidRDefault="002E4F45" w:rsidP="005B53AC">
            <w:pPr>
              <w:pStyle w:val="NormaleWeb1"/>
              <w:spacing w:before="0" w:after="0"/>
              <w:jc w:val="both"/>
              <w:rPr>
                <w:rFonts w:ascii="Arial" w:hAnsi="Arial" w:cs="Arial"/>
                <w:color w:val="000000"/>
                <w:sz w:val="14"/>
                <w:szCs w:val="14"/>
              </w:rPr>
            </w:pPr>
          </w:p>
          <w:p w:rsidR="002E4F45" w:rsidRDefault="002E4F45" w:rsidP="005B53AC">
            <w:pPr>
              <w:pStyle w:val="NormaleWeb1"/>
              <w:spacing w:before="0" w:after="0"/>
              <w:jc w:val="both"/>
              <w:rPr>
                <w:rFonts w:ascii="Arial" w:hAnsi="Arial" w:cs="Arial"/>
                <w:color w:val="000000"/>
                <w:sz w:val="14"/>
                <w:szCs w:val="14"/>
              </w:rPr>
            </w:pPr>
          </w:p>
          <w:p w:rsidR="002E4F45" w:rsidRDefault="002E4F45" w:rsidP="005B53AC">
            <w:pPr>
              <w:pStyle w:val="NormaleWeb1"/>
              <w:spacing w:before="0" w:after="0"/>
              <w:jc w:val="both"/>
              <w:rPr>
                <w:rFonts w:ascii="Arial" w:hAnsi="Arial" w:cs="Arial"/>
                <w:color w:val="000000"/>
                <w:sz w:val="14"/>
                <w:szCs w:val="14"/>
              </w:rPr>
            </w:pPr>
          </w:p>
          <w:p w:rsidR="002E4F45" w:rsidRPr="00121BF6" w:rsidRDefault="002E4F45" w:rsidP="005B53AC">
            <w:pPr>
              <w:pStyle w:val="NormaleWeb1"/>
              <w:spacing w:before="0" w:after="0"/>
              <w:jc w:val="both"/>
              <w:rPr>
                <w:rFonts w:ascii="Arial" w:hAnsi="Arial" w:cs="Arial"/>
                <w:color w:val="000000"/>
                <w:sz w:val="14"/>
                <w:szCs w:val="14"/>
              </w:rPr>
            </w:pP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spacing w:before="0" w:after="0"/>
              <w:ind w:left="284" w:hanging="284"/>
              <w:jc w:val="both"/>
              <w:rPr>
                <w:rFonts w:ascii="Arial" w:hAnsi="Arial" w:cs="Arial"/>
                <w:color w:val="000000"/>
                <w:sz w:val="14"/>
                <w:szCs w:val="14"/>
              </w:rPr>
            </w:pPr>
          </w:p>
          <w:p w:rsidR="002E4F45" w:rsidRPr="00121BF6" w:rsidRDefault="002E4F45" w:rsidP="005B53AC">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rPr>
                <w:rFonts w:ascii="Arial" w:hAnsi="Arial" w:cs="Arial"/>
                <w:color w:val="000000"/>
                <w:sz w:val="15"/>
                <w:szCs w:val="15"/>
              </w:rPr>
            </w:pPr>
          </w:p>
          <w:p w:rsidR="002E4F45" w:rsidRPr="003A443E" w:rsidRDefault="002E4F45" w:rsidP="005B53AC">
            <w:pPr>
              <w:jc w:val="both"/>
              <w:rPr>
                <w:rFonts w:ascii="Arial" w:hAnsi="Arial" w:cs="Arial"/>
                <w:color w:val="000000"/>
                <w:sz w:val="14"/>
                <w:szCs w:val="14"/>
              </w:rPr>
            </w:pPr>
            <w:r w:rsidRPr="003A443E">
              <w:rPr>
                <w:rFonts w:ascii="Arial" w:hAnsi="Arial" w:cs="Arial"/>
                <w:color w:val="000000"/>
                <w:sz w:val="14"/>
                <w:szCs w:val="14"/>
              </w:rPr>
              <w:t>[ ] Sì [ ] No</w:t>
            </w:r>
          </w:p>
          <w:p w:rsidR="002E4F45" w:rsidRPr="003A443E" w:rsidRDefault="002E4F45" w:rsidP="005B53A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E4F45" w:rsidRPr="003A443E" w:rsidRDefault="002E4F45" w:rsidP="005B53AC">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2E4F45" w:rsidRPr="001D3A2B" w:rsidRDefault="002E4F45" w:rsidP="005B53AC">
            <w:pPr>
              <w:jc w:val="both"/>
              <w:rPr>
                <w:rFonts w:ascii="Arial" w:hAnsi="Arial" w:cs="Arial"/>
                <w:color w:val="000000"/>
                <w:sz w:val="4"/>
                <w:szCs w:val="4"/>
              </w:rPr>
            </w:pPr>
          </w:p>
          <w:p w:rsidR="002E4F45" w:rsidRDefault="002E4F45" w:rsidP="005B53AC">
            <w:pPr>
              <w:jc w:val="both"/>
              <w:rPr>
                <w:rFonts w:ascii="Arial" w:hAnsi="Arial" w:cs="Arial"/>
                <w:color w:val="000000"/>
                <w:sz w:val="14"/>
                <w:szCs w:val="14"/>
              </w:rPr>
            </w:pPr>
          </w:p>
          <w:p w:rsidR="002E4F45" w:rsidRDefault="002E4F45" w:rsidP="005B53AC">
            <w:pPr>
              <w:jc w:val="both"/>
              <w:rPr>
                <w:rFonts w:ascii="Arial" w:hAnsi="Arial" w:cs="Arial"/>
                <w:color w:val="000000"/>
                <w:sz w:val="14"/>
                <w:szCs w:val="14"/>
              </w:rPr>
            </w:pPr>
          </w:p>
          <w:p w:rsidR="002E4F45" w:rsidRPr="00DC1517" w:rsidRDefault="002E4F45" w:rsidP="005B53AC">
            <w:pPr>
              <w:jc w:val="both"/>
              <w:rPr>
                <w:rFonts w:ascii="Arial" w:hAnsi="Arial" w:cs="Arial"/>
                <w:color w:val="000000"/>
                <w:sz w:val="6"/>
                <w:szCs w:val="6"/>
              </w:rPr>
            </w:pPr>
          </w:p>
          <w:p w:rsidR="002E4F45" w:rsidRPr="003A443E" w:rsidRDefault="002E4F45" w:rsidP="005B53AC">
            <w:pPr>
              <w:jc w:val="both"/>
              <w:rPr>
                <w:rFonts w:ascii="Arial" w:hAnsi="Arial" w:cs="Arial"/>
                <w:color w:val="000000"/>
                <w:sz w:val="14"/>
                <w:szCs w:val="14"/>
              </w:rPr>
            </w:pPr>
            <w:r w:rsidRPr="003A443E">
              <w:rPr>
                <w:rFonts w:ascii="Arial" w:hAnsi="Arial" w:cs="Arial"/>
                <w:color w:val="000000"/>
                <w:sz w:val="14"/>
                <w:szCs w:val="14"/>
              </w:rPr>
              <w:t>[ ] Sì [ ] No</w:t>
            </w:r>
          </w:p>
          <w:p w:rsidR="002E4F45" w:rsidRPr="003A443E" w:rsidRDefault="002E4F45" w:rsidP="005B53A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E4F45" w:rsidRDefault="002E4F45" w:rsidP="005B53AC">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2E4F45" w:rsidRDefault="002E4F45" w:rsidP="005B53AC">
            <w:pPr>
              <w:jc w:val="both"/>
              <w:rPr>
                <w:rFonts w:ascii="Arial" w:hAnsi="Arial" w:cs="Arial"/>
                <w:color w:val="000000"/>
                <w:sz w:val="14"/>
                <w:szCs w:val="14"/>
              </w:rPr>
            </w:pPr>
          </w:p>
          <w:p w:rsidR="002E4F45" w:rsidRDefault="002E4F45" w:rsidP="005B53AC">
            <w:pPr>
              <w:jc w:val="both"/>
              <w:rPr>
                <w:rFonts w:ascii="Arial" w:hAnsi="Arial" w:cs="Arial"/>
                <w:color w:val="000000"/>
                <w:sz w:val="14"/>
                <w:szCs w:val="14"/>
              </w:rPr>
            </w:pPr>
          </w:p>
          <w:p w:rsidR="002E4F45" w:rsidRPr="003A443E" w:rsidRDefault="002E4F45" w:rsidP="005B53AC">
            <w:pPr>
              <w:jc w:val="both"/>
              <w:rPr>
                <w:rFonts w:ascii="Arial" w:hAnsi="Arial" w:cs="Arial"/>
                <w:color w:val="000000"/>
                <w:sz w:val="14"/>
                <w:szCs w:val="14"/>
              </w:rPr>
            </w:pPr>
          </w:p>
          <w:p w:rsidR="002E4F45" w:rsidRPr="001D3A2B" w:rsidRDefault="002E4F45" w:rsidP="005B53AC">
            <w:pPr>
              <w:rPr>
                <w:rFonts w:ascii="Arial" w:hAnsi="Arial" w:cs="Arial"/>
                <w:color w:val="000000"/>
                <w:sz w:val="4"/>
                <w:szCs w:val="4"/>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2E4F45" w:rsidRDefault="002E4F45" w:rsidP="005B53AC">
            <w:pPr>
              <w:ind w:left="284" w:hanging="284"/>
              <w:jc w:val="both"/>
              <w:rPr>
                <w:rFonts w:ascii="Arial" w:hAnsi="Arial" w:cs="Arial"/>
                <w:color w:val="000000"/>
                <w:sz w:val="14"/>
                <w:szCs w:val="14"/>
              </w:rPr>
            </w:pPr>
          </w:p>
          <w:p w:rsidR="002E4F45" w:rsidRPr="003A443E" w:rsidRDefault="002E4F45" w:rsidP="005B53AC">
            <w:pPr>
              <w:ind w:left="284" w:hanging="284"/>
              <w:jc w:val="both"/>
              <w:rPr>
                <w:rFonts w:ascii="Arial" w:hAnsi="Arial" w:cs="Arial"/>
                <w:color w:val="000000"/>
                <w:sz w:val="14"/>
                <w:szCs w:val="14"/>
              </w:rPr>
            </w:pPr>
          </w:p>
          <w:p w:rsidR="002E4F45" w:rsidRPr="003A443E" w:rsidRDefault="002E4F45" w:rsidP="005B53AC">
            <w:pPr>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2E4F45"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 Sì [ ] No</w:t>
            </w:r>
          </w:p>
          <w:p w:rsidR="002E4F45" w:rsidRPr="003A443E" w:rsidRDefault="002E4F45" w:rsidP="005B53A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E4F45" w:rsidRPr="003A443E" w:rsidRDefault="002E4F45" w:rsidP="005B53AC">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2E4F45" w:rsidRDefault="002E4F45" w:rsidP="005B53AC">
            <w:pPr>
              <w:rPr>
                <w:rFonts w:ascii="Arial" w:hAnsi="Arial" w:cs="Arial"/>
                <w:color w:val="000000"/>
                <w:sz w:val="14"/>
                <w:szCs w:val="14"/>
              </w:rPr>
            </w:pPr>
          </w:p>
          <w:p w:rsidR="002E4F45" w:rsidRDefault="002E4F45" w:rsidP="005B53AC">
            <w:pPr>
              <w:rPr>
                <w:rFonts w:ascii="Arial" w:hAnsi="Arial" w:cs="Arial"/>
                <w:color w:val="000000"/>
                <w:sz w:val="14"/>
                <w:szCs w:val="14"/>
              </w:rPr>
            </w:pPr>
          </w:p>
          <w:p w:rsidR="002E4F45"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2E4F45" w:rsidRPr="003A443E" w:rsidRDefault="002E4F45" w:rsidP="005B53AC">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2E4F45" w:rsidRDefault="002E4F45" w:rsidP="005B53AC">
            <w:pPr>
              <w:rPr>
                <w:rFonts w:ascii="Arial" w:hAnsi="Arial" w:cs="Arial"/>
                <w:color w:val="000000"/>
                <w:sz w:val="14"/>
                <w:szCs w:val="14"/>
              </w:rPr>
            </w:pPr>
            <w:r w:rsidRPr="003A443E">
              <w:rPr>
                <w:rFonts w:ascii="Arial" w:hAnsi="Arial" w:cs="Arial"/>
                <w:color w:val="000000"/>
                <w:sz w:val="14"/>
                <w:szCs w:val="14"/>
              </w:rPr>
              <w:t>(numero dipendenti e/o altro )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2E4F45" w:rsidRDefault="002E4F45" w:rsidP="005B53AC">
            <w:pPr>
              <w:rPr>
                <w:rFonts w:ascii="Arial" w:hAnsi="Arial" w:cs="Arial"/>
                <w:color w:val="000000"/>
                <w:sz w:val="14"/>
                <w:szCs w:val="14"/>
              </w:rPr>
            </w:pPr>
          </w:p>
          <w:p w:rsidR="002E4F45" w:rsidRDefault="002E4F45" w:rsidP="005B53AC">
            <w:pPr>
              <w:rPr>
                <w:rFonts w:ascii="Arial" w:hAnsi="Arial" w:cs="Arial"/>
                <w:color w:val="000000"/>
                <w:sz w:val="14"/>
                <w:szCs w:val="14"/>
              </w:rPr>
            </w:pPr>
          </w:p>
          <w:p w:rsidR="002E4F45" w:rsidRDefault="002E4F45" w:rsidP="005B53AC">
            <w:pPr>
              <w:rPr>
                <w:rFonts w:ascii="Arial" w:hAnsi="Arial" w:cs="Arial"/>
                <w:color w:val="000000"/>
                <w:sz w:val="14"/>
                <w:szCs w:val="14"/>
              </w:rPr>
            </w:pPr>
          </w:p>
          <w:p w:rsidR="002E4F45" w:rsidRDefault="002E4F45" w:rsidP="005B53AC">
            <w:pPr>
              <w:rPr>
                <w:rFonts w:ascii="Arial" w:hAnsi="Arial" w:cs="Arial"/>
                <w:color w:val="000000"/>
                <w:sz w:val="14"/>
                <w:szCs w:val="14"/>
              </w:rPr>
            </w:pPr>
          </w:p>
          <w:p w:rsidR="002E4F45" w:rsidRPr="00DC1517" w:rsidRDefault="002E4F45" w:rsidP="005B53AC">
            <w:pPr>
              <w:rPr>
                <w:rFonts w:ascii="Arial" w:hAnsi="Arial" w:cs="Arial"/>
                <w:color w:val="000000"/>
                <w:sz w:val="8"/>
                <w:szCs w:val="8"/>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 Sì [ ] No</w:t>
            </w:r>
          </w:p>
          <w:p w:rsidR="002E4F45" w:rsidRPr="003A443E" w:rsidRDefault="002E4F45" w:rsidP="005B53AC">
            <w:pPr>
              <w:rPr>
                <w:rFonts w:ascii="Arial" w:hAnsi="Arial" w:cs="Arial"/>
                <w:color w:val="000000"/>
                <w:sz w:val="14"/>
                <w:szCs w:val="14"/>
              </w:rPr>
            </w:pPr>
          </w:p>
          <w:p w:rsidR="002E4F45" w:rsidRDefault="002E4F45" w:rsidP="005B53AC">
            <w:pPr>
              <w:rPr>
                <w:rFonts w:ascii="Arial" w:hAnsi="Arial" w:cs="Arial"/>
                <w:color w:val="000000"/>
              </w:rPr>
            </w:pPr>
          </w:p>
          <w:p w:rsidR="002E4F45" w:rsidRDefault="002E4F45" w:rsidP="005B53AC">
            <w:pPr>
              <w:rPr>
                <w:rFonts w:ascii="Arial" w:hAnsi="Arial" w:cs="Arial"/>
                <w:color w:val="000000"/>
              </w:rPr>
            </w:pPr>
          </w:p>
          <w:p w:rsidR="002E4F45" w:rsidRDefault="002E4F45" w:rsidP="005B53AC">
            <w:pPr>
              <w:rPr>
                <w:rFonts w:ascii="Arial" w:hAnsi="Arial" w:cs="Arial"/>
                <w:color w:val="000000"/>
              </w:rPr>
            </w:pPr>
          </w:p>
          <w:p w:rsidR="002E4F45" w:rsidRDefault="002E4F45" w:rsidP="005B53AC">
            <w:pPr>
              <w:rPr>
                <w:rFonts w:ascii="Arial" w:hAnsi="Arial" w:cs="Arial"/>
                <w:color w:val="000000"/>
              </w:rPr>
            </w:pPr>
          </w:p>
          <w:p w:rsidR="002E4F45" w:rsidRPr="003A443E" w:rsidRDefault="002E4F45" w:rsidP="005B53AC">
            <w:pPr>
              <w:rPr>
                <w:rFonts w:ascii="Arial" w:hAnsi="Arial" w:cs="Arial"/>
                <w:color w:val="000000"/>
              </w:rPr>
            </w:pPr>
          </w:p>
          <w:p w:rsidR="002E4F45" w:rsidRDefault="002E4F45" w:rsidP="005B53AC">
            <w:pPr>
              <w:rPr>
                <w:rFonts w:ascii="Arial" w:hAnsi="Arial" w:cs="Arial"/>
                <w:color w:val="000000"/>
                <w:sz w:val="14"/>
                <w:szCs w:val="14"/>
              </w:rPr>
            </w:pPr>
          </w:p>
          <w:p w:rsidR="002E4F45" w:rsidRDefault="002E4F45" w:rsidP="005B53AC">
            <w:pPr>
              <w:rPr>
                <w:rFonts w:ascii="Arial" w:hAnsi="Arial" w:cs="Arial"/>
                <w:color w:val="000000"/>
                <w:sz w:val="14"/>
                <w:szCs w:val="14"/>
              </w:rPr>
            </w:pP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2E4F45" w:rsidRPr="003A443E" w:rsidRDefault="002E4F45" w:rsidP="005B53AC">
            <w:pPr>
              <w:rPr>
                <w:rFonts w:ascii="Arial" w:hAnsi="Arial" w:cs="Arial"/>
                <w:color w:val="000000"/>
                <w:sz w:val="14"/>
                <w:szCs w:val="14"/>
              </w:rPr>
            </w:pPr>
            <w:r w:rsidRPr="003A443E">
              <w:rPr>
                <w:rFonts w:ascii="Arial" w:hAnsi="Arial" w:cs="Arial"/>
                <w:color w:val="000000"/>
                <w:sz w:val="14"/>
                <w:szCs w:val="14"/>
              </w:rPr>
              <w:t>[ ] Sì [ ] No</w:t>
            </w:r>
          </w:p>
          <w:p w:rsidR="002E4F45" w:rsidRPr="003A443E" w:rsidRDefault="002E4F45" w:rsidP="005B53A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E4F45" w:rsidRPr="003A443E" w:rsidRDefault="002E4F45" w:rsidP="005B53AC">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2E4F45" w:rsidRDefault="002E4F45" w:rsidP="005B53AC">
            <w:pPr>
              <w:rPr>
                <w:rFonts w:ascii="Arial" w:hAnsi="Arial" w:cs="Arial"/>
                <w:color w:val="000000"/>
                <w:sz w:val="14"/>
                <w:szCs w:val="14"/>
              </w:rPr>
            </w:pPr>
          </w:p>
          <w:p w:rsidR="002E4F45" w:rsidRDefault="002E4F45" w:rsidP="005B53AC">
            <w:pPr>
              <w:rPr>
                <w:rFonts w:ascii="Arial" w:hAnsi="Arial" w:cs="Arial"/>
                <w:color w:val="000000"/>
                <w:sz w:val="14"/>
                <w:szCs w:val="14"/>
              </w:rPr>
            </w:pPr>
          </w:p>
          <w:p w:rsidR="002E4F45" w:rsidRDefault="002E4F45" w:rsidP="005B53AC">
            <w:pPr>
              <w:rPr>
                <w:rFonts w:ascii="Arial" w:hAnsi="Arial" w:cs="Arial"/>
                <w:color w:val="000000"/>
                <w:sz w:val="14"/>
                <w:szCs w:val="14"/>
              </w:rPr>
            </w:pPr>
          </w:p>
          <w:p w:rsidR="002E4F45" w:rsidRPr="003A443E" w:rsidRDefault="002E4F45" w:rsidP="005B53AC">
            <w:pPr>
              <w:rPr>
                <w:color w:val="000000"/>
              </w:rPr>
            </w:pPr>
            <w:r w:rsidRPr="003A443E">
              <w:rPr>
                <w:rFonts w:ascii="Arial" w:hAnsi="Arial" w:cs="Arial"/>
                <w:color w:val="000000"/>
                <w:sz w:val="14"/>
                <w:szCs w:val="14"/>
              </w:rPr>
              <w:t>[ ] Sì [ ] No</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3A443E" w:rsidRDefault="002E4F45" w:rsidP="005B53AC">
            <w:pPr>
              <w:numPr>
                <w:ilvl w:val="0"/>
                <w:numId w:val="10"/>
              </w:numPr>
              <w:suppressAutoHyphens/>
              <w:spacing w:before="120" w:after="120"/>
              <w:rPr>
                <w:rFonts w:ascii="Arial" w:hAnsi="Arial" w:cs="Arial"/>
                <w:color w:val="000000"/>
                <w:sz w:val="14"/>
                <w:szCs w:val="14"/>
              </w:rPr>
            </w:pPr>
            <w:r>
              <w:rPr>
                <w:rFonts w:ascii="Arial" w:hAnsi="Arial" w:cs="Arial"/>
                <w:color w:val="000000"/>
                <w:sz w:val="14"/>
                <w:szCs w:val="14"/>
              </w:rPr>
              <w:lastRenderedPageBreak/>
              <w:t xml:space="preserve">L’operatore economico </w:t>
            </w:r>
            <w:r w:rsidRPr="003A443E">
              <w:rPr>
                <w:rFonts w:ascii="Arial" w:hAnsi="Arial" w:cs="Arial"/>
                <w:color w:val="000000"/>
                <w:sz w:val="14"/>
                <w:szCs w:val="14"/>
              </w:rPr>
              <w:t xml:space="preserve">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Pr>
                <w:rFonts w:ascii="Arial" w:hAnsi="Arial" w:cs="Arial"/>
                <w:color w:val="000000"/>
                <w:sz w:val="14"/>
                <w:szCs w:val="14"/>
              </w:rPr>
              <w:t>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color w:val="000000"/>
                <w:sz w:val="15"/>
                <w:szCs w:val="15"/>
              </w:rPr>
            </w:pPr>
          </w:p>
          <w:p w:rsidR="002E4F45" w:rsidRPr="003A443E" w:rsidRDefault="002E4F45" w:rsidP="005B53AC">
            <w:pPr>
              <w:rPr>
                <w:rFonts w:ascii="Arial" w:hAnsi="Arial" w:cs="Arial"/>
                <w:color w:val="000000"/>
                <w:sz w:val="15"/>
                <w:szCs w:val="15"/>
              </w:rPr>
            </w:pPr>
            <w:r w:rsidRPr="003A443E">
              <w:rPr>
                <w:rFonts w:ascii="Arial" w:hAnsi="Arial" w:cs="Arial"/>
                <w:color w:val="000000"/>
                <w:sz w:val="15"/>
                <w:szCs w:val="15"/>
              </w:rPr>
              <w:t>[ ] Sì [ ] No</w:t>
            </w:r>
          </w:p>
          <w:p w:rsidR="002E4F45" w:rsidRPr="003A443E" w:rsidRDefault="002E4F45" w:rsidP="005B53AC">
            <w:pPr>
              <w:rPr>
                <w:rFonts w:ascii="Arial" w:hAnsi="Arial" w:cs="Arial"/>
                <w:color w:val="000000"/>
                <w:sz w:val="15"/>
                <w:szCs w:val="15"/>
              </w:rPr>
            </w:pPr>
          </w:p>
        </w:tc>
      </w:tr>
    </w:tbl>
    <w:p w:rsidR="002E4F45" w:rsidRDefault="002E4F45" w:rsidP="002E4F45">
      <w:pPr>
        <w:autoSpaceDE w:val="0"/>
        <w:autoSpaceDN w:val="0"/>
        <w:adjustRightInd w:val="0"/>
        <w:rPr>
          <w:rFonts w:ascii="DejaVuSerifCondensed" w:hAnsi="DejaVuSerifCondensed" w:cs="DejaVuSerifCondensed"/>
          <w:sz w:val="22"/>
        </w:rPr>
      </w:pPr>
    </w:p>
    <w:p w:rsidR="002E4F45" w:rsidRDefault="002E4F45" w:rsidP="002E4F45">
      <w:pPr>
        <w:autoSpaceDE w:val="0"/>
        <w:autoSpaceDN w:val="0"/>
        <w:adjustRightInd w:val="0"/>
        <w:rPr>
          <w:rFonts w:ascii="DejaVuSerifCondensed" w:hAnsi="DejaVuSerifCondensed" w:cs="DejaVuSerifCondensed"/>
          <w:sz w:val="22"/>
        </w:rPr>
      </w:pPr>
    </w:p>
    <w:p w:rsidR="002E4F45" w:rsidRDefault="002E4F45" w:rsidP="002E4F45">
      <w:pPr>
        <w:autoSpaceDE w:val="0"/>
        <w:autoSpaceDN w:val="0"/>
        <w:adjustRightInd w:val="0"/>
        <w:rPr>
          <w:rFonts w:ascii="DejaVuSerifCondensed" w:hAnsi="DejaVuSerifCondensed" w:cs="DejaVuSerifCondensed"/>
          <w:sz w:val="22"/>
        </w:rPr>
      </w:pPr>
    </w:p>
    <w:p w:rsidR="002E4F45" w:rsidRDefault="002E4F45" w:rsidP="002E4F45">
      <w:pPr>
        <w:jc w:val="center"/>
        <w:rPr>
          <w:rFonts w:ascii="Arial" w:hAnsi="Arial" w:cs="Arial"/>
          <w:sz w:val="17"/>
          <w:szCs w:val="17"/>
        </w:rPr>
      </w:pPr>
      <w:r>
        <w:rPr>
          <w:sz w:val="18"/>
          <w:szCs w:val="18"/>
        </w:rPr>
        <w:br w:type="page"/>
      </w:r>
      <w:r>
        <w:rPr>
          <w:sz w:val="18"/>
          <w:szCs w:val="18"/>
        </w:rPr>
        <w:lastRenderedPageBreak/>
        <w:t>Parte IV: Criteri di selezione</w:t>
      </w:r>
    </w:p>
    <w:p w:rsidR="002E4F45" w:rsidRDefault="002E4F45" w:rsidP="002E4F45">
      <w:pPr>
        <w:rPr>
          <w:rFonts w:ascii="Arial" w:hAnsi="Arial" w:cs="Arial"/>
          <w:sz w:val="17"/>
          <w:szCs w:val="17"/>
        </w:rPr>
      </w:pPr>
    </w:p>
    <w:p w:rsidR="002E4F45" w:rsidRDefault="002E4F45" w:rsidP="002E4F45">
      <w:pPr>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2E4F45" w:rsidRPr="00DE4996" w:rsidRDefault="002E4F45" w:rsidP="002E4F45">
      <w:pPr>
        <w:rPr>
          <w:rFonts w:ascii="Arial" w:hAnsi="Arial" w:cs="Arial"/>
          <w:sz w:val="16"/>
          <w:szCs w:val="16"/>
        </w:rPr>
      </w:pPr>
    </w:p>
    <w:p w:rsidR="002E4F45" w:rsidRDefault="002E4F45" w:rsidP="002E4F45">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2E4F45" w:rsidRDefault="002E4F45" w:rsidP="002E4F45">
      <w:pPr>
        <w:pStyle w:val="Titolo1"/>
        <w:rPr>
          <w:sz w:val="16"/>
          <w:szCs w:val="16"/>
        </w:rPr>
      </w:pPr>
    </w:p>
    <w:p w:rsidR="002E4F45" w:rsidRDefault="002E4F45" w:rsidP="002E4F45">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tblPr>
      <w:tblGrid>
        <w:gridCol w:w="4606"/>
        <w:gridCol w:w="4721"/>
      </w:tblGrid>
      <w:tr w:rsidR="002E4F45" w:rsidTr="005B53AC">
        <w:trPr>
          <w:jc w:val="center"/>
        </w:trPr>
        <w:tc>
          <w:tcPr>
            <w:tcW w:w="4606" w:type="dxa"/>
            <w:tcBorders>
              <w:bottom w:val="single" w:sz="4" w:space="0" w:color="00000A"/>
            </w:tcBorders>
            <w:shd w:val="clear" w:color="auto" w:fill="FFFFFF"/>
          </w:tcPr>
          <w:p w:rsidR="002E4F45" w:rsidRDefault="002E4F45" w:rsidP="005B53AC">
            <w:pPr>
              <w:rPr>
                <w:rFonts w:ascii="Arial" w:hAnsi="Arial" w:cs="Arial"/>
                <w:b/>
                <w:sz w:val="15"/>
                <w:szCs w:val="15"/>
              </w:rPr>
            </w:pPr>
          </w:p>
        </w:tc>
        <w:tc>
          <w:tcPr>
            <w:tcW w:w="4721" w:type="dxa"/>
            <w:tcBorders>
              <w:bottom w:val="single" w:sz="4" w:space="0" w:color="00000A"/>
            </w:tcBorders>
            <w:shd w:val="clear" w:color="auto" w:fill="FFFFFF"/>
          </w:tcPr>
          <w:p w:rsidR="002E4F45" w:rsidRDefault="002E4F45" w:rsidP="005B53AC">
            <w:pPr>
              <w:rPr>
                <w:rFonts w:ascii="Arial" w:hAnsi="Arial" w:cs="Arial"/>
                <w:b/>
                <w:sz w:val="15"/>
                <w:szCs w:val="15"/>
              </w:rPr>
            </w:pPr>
          </w:p>
        </w:tc>
      </w:tr>
      <w:tr w:rsidR="002E4F45" w:rsidTr="005B53A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5"/>
                <w:szCs w:val="15"/>
              </w:rPr>
              <w:t>Risposta</w:t>
            </w:r>
          </w:p>
        </w:tc>
      </w:tr>
      <w:tr w:rsidR="002E4F45" w:rsidTr="005B53A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w w:val="0"/>
                <w:sz w:val="15"/>
                <w:szCs w:val="15"/>
              </w:rPr>
              <w:t>[ ] Sì [ ] No</w:t>
            </w:r>
          </w:p>
        </w:tc>
      </w:tr>
    </w:tbl>
    <w:p w:rsidR="002E4F45" w:rsidRDefault="002E4F45" w:rsidP="002E4F45">
      <w:pPr>
        <w:pStyle w:val="SectionTitle"/>
        <w:spacing w:after="120"/>
        <w:jc w:val="both"/>
        <w:rPr>
          <w:rFonts w:ascii="Arial" w:hAnsi="Arial" w:cs="Arial"/>
          <w:b w:val="0"/>
          <w:caps/>
          <w:sz w:val="16"/>
          <w:szCs w:val="16"/>
        </w:rPr>
      </w:pPr>
    </w:p>
    <w:p w:rsidR="002E4F45" w:rsidRPr="003A443E" w:rsidRDefault="002E4F45" w:rsidP="002E4F45">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2E4F45" w:rsidRPr="003A443E" w:rsidRDefault="002E4F45" w:rsidP="002E4F4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tblPr>
      <w:tblGrid>
        <w:gridCol w:w="4644"/>
        <w:gridCol w:w="4644"/>
      </w:tblGrid>
      <w:tr w:rsidR="002E4F45" w:rsidTr="005B53AC">
        <w:trPr>
          <w:jc w:val="center"/>
        </w:trPr>
        <w:tc>
          <w:tcPr>
            <w:tcW w:w="4644" w:type="dxa"/>
            <w:tcBorders>
              <w:bottom w:val="single" w:sz="4" w:space="0" w:color="00000A"/>
            </w:tcBorders>
            <w:shd w:val="clear" w:color="auto" w:fill="FFFFFF"/>
          </w:tcPr>
          <w:p w:rsidR="002E4F45" w:rsidRDefault="002E4F45" w:rsidP="005B53AC">
            <w:pPr>
              <w:rPr>
                <w:rFonts w:ascii="Arial" w:hAnsi="Arial" w:cs="Arial"/>
                <w:b/>
                <w:sz w:val="15"/>
                <w:szCs w:val="15"/>
              </w:rPr>
            </w:pPr>
          </w:p>
        </w:tc>
        <w:tc>
          <w:tcPr>
            <w:tcW w:w="4644" w:type="dxa"/>
            <w:tcBorders>
              <w:bottom w:val="single" w:sz="4" w:space="0" w:color="00000A"/>
            </w:tcBorders>
            <w:shd w:val="clear" w:color="auto" w:fill="FFFFFF"/>
          </w:tcPr>
          <w:p w:rsidR="002E4F45" w:rsidRDefault="002E4F45" w:rsidP="005B53AC">
            <w:pPr>
              <w:rPr>
                <w:rFonts w:ascii="Arial" w:hAnsi="Arial" w:cs="Arial"/>
                <w:b/>
                <w:sz w:val="15"/>
                <w:szCs w:val="15"/>
              </w:rPr>
            </w:pP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5"/>
                <w:szCs w:val="15"/>
              </w:rPr>
              <w:t>Risposta</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Paragrafoelenco11"/>
              <w:numPr>
                <w:ilvl w:val="0"/>
                <w:numId w:val="3"/>
              </w:numPr>
              <w:tabs>
                <w:tab w:val="left" w:pos="284"/>
              </w:tabs>
              <w:suppressAutoHyphens/>
              <w:spacing w:before="120" w:beforeAutospacing="0" w:after="120" w:afterAutospacing="0" w:line="240" w:lineRule="auto"/>
              <w:ind w:left="284" w:hanging="284"/>
              <w:jc w:val="left"/>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2E4F45" w:rsidRDefault="002E4F45" w:rsidP="005B53AC">
            <w:pPr>
              <w:pStyle w:val="Paragrafoelenco1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2E4F45" w:rsidRDefault="002E4F45" w:rsidP="005B53A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2E4F45" w:rsidTr="005B53AC">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Paragrafoelenco11"/>
              <w:numPr>
                <w:ilvl w:val="0"/>
                <w:numId w:val="3"/>
              </w:numPr>
              <w:tabs>
                <w:tab w:val="left" w:pos="284"/>
              </w:tabs>
              <w:suppressAutoHyphens/>
              <w:spacing w:before="120" w:beforeAutospacing="0" w:after="120" w:afterAutospacing="0" w:line="240" w:lineRule="auto"/>
              <w:ind w:left="284" w:hanging="284"/>
              <w:jc w:val="left"/>
              <w:rPr>
                <w:rFonts w:ascii="Arial" w:hAnsi="Arial" w:cs="Arial"/>
                <w:sz w:val="15"/>
                <w:szCs w:val="15"/>
              </w:rPr>
            </w:pPr>
            <w:r>
              <w:rPr>
                <w:rFonts w:ascii="Arial" w:hAnsi="Arial" w:cs="Arial"/>
                <w:b/>
                <w:sz w:val="15"/>
                <w:szCs w:val="15"/>
              </w:rPr>
              <w:t>Per gli appalti di servizi:</w:t>
            </w:r>
          </w:p>
          <w:p w:rsidR="002E4F45" w:rsidRDefault="002E4F45" w:rsidP="005B53AC">
            <w:pPr>
              <w:pStyle w:val="Paragrafoelenco11"/>
              <w:tabs>
                <w:tab w:val="left" w:pos="284"/>
              </w:tabs>
              <w:ind w:left="284"/>
              <w:rPr>
                <w:rFonts w:ascii="Arial" w:hAnsi="Arial" w:cs="Arial"/>
                <w:sz w:val="15"/>
                <w:szCs w:val="15"/>
              </w:rPr>
            </w:pPr>
          </w:p>
          <w:p w:rsidR="002E4F45" w:rsidRDefault="002E4F45" w:rsidP="005B53AC">
            <w:pPr>
              <w:pStyle w:val="Paragrafoelenco1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2E4F45" w:rsidRDefault="002E4F45" w:rsidP="005B53AC">
            <w:pPr>
              <w:pStyle w:val="Paragrafoelenco1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w w:val="0"/>
                <w:sz w:val="15"/>
                <w:szCs w:val="15"/>
              </w:rPr>
            </w:pPr>
          </w:p>
          <w:p w:rsidR="002E4F45" w:rsidRDefault="002E4F45" w:rsidP="005B53AC">
            <w:pPr>
              <w:rPr>
                <w:rFonts w:ascii="Arial" w:hAnsi="Arial" w:cs="Arial"/>
                <w:w w:val="0"/>
                <w:sz w:val="15"/>
                <w:szCs w:val="15"/>
              </w:rPr>
            </w:pPr>
          </w:p>
          <w:p w:rsidR="002E4F45" w:rsidRDefault="002E4F45" w:rsidP="005B53AC">
            <w:pPr>
              <w:rPr>
                <w:rFonts w:ascii="Arial" w:hAnsi="Arial" w:cs="Arial"/>
                <w:w w:val="0"/>
                <w:sz w:val="15"/>
                <w:szCs w:val="15"/>
              </w:rPr>
            </w:pPr>
          </w:p>
          <w:p w:rsidR="002E4F45" w:rsidRPr="00DC1517" w:rsidRDefault="002E4F45" w:rsidP="005B53AC">
            <w:pPr>
              <w:rPr>
                <w:rFonts w:ascii="Arial" w:hAnsi="Arial" w:cs="Arial"/>
                <w:w w:val="0"/>
                <w:sz w:val="10"/>
                <w:szCs w:val="10"/>
              </w:rPr>
            </w:pPr>
          </w:p>
          <w:p w:rsidR="002E4F45" w:rsidRDefault="002E4F45" w:rsidP="005B53AC">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2E4F45" w:rsidRDefault="002E4F45" w:rsidP="005B53AC">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2E4F45" w:rsidRDefault="002E4F45" w:rsidP="005B53A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2E4F45" w:rsidRDefault="002E4F45" w:rsidP="002E4F45">
      <w:pPr>
        <w:pStyle w:val="SectionTitle"/>
        <w:spacing w:before="0" w:after="0"/>
        <w:jc w:val="both"/>
        <w:rPr>
          <w:rFonts w:ascii="Arial" w:hAnsi="Arial" w:cs="Arial"/>
          <w:sz w:val="4"/>
          <w:szCs w:val="4"/>
        </w:rPr>
      </w:pPr>
    </w:p>
    <w:p w:rsidR="002E4F45" w:rsidRDefault="002E4F45" w:rsidP="002E4F45"/>
    <w:p w:rsidR="002E4F45" w:rsidRDefault="002E4F45" w:rsidP="002E4F45">
      <w:pPr>
        <w:pStyle w:val="SectionTitle"/>
        <w:pageBreakBefore/>
        <w:spacing w:before="0" w:after="0"/>
        <w:jc w:val="both"/>
        <w:rPr>
          <w:rFonts w:ascii="Arial" w:hAnsi="Arial" w:cs="Arial"/>
          <w:b w:val="0"/>
          <w:caps/>
          <w:sz w:val="15"/>
          <w:szCs w:val="15"/>
        </w:rPr>
      </w:pPr>
    </w:p>
    <w:p w:rsidR="002E4F45" w:rsidRDefault="002E4F45" w:rsidP="002E4F45">
      <w:pPr>
        <w:pStyle w:val="SectionTitle"/>
        <w:spacing w:before="0" w:after="0"/>
        <w:rPr>
          <w:rFonts w:ascii="Arial" w:hAnsi="Arial" w:cs="Arial"/>
          <w:b w:val="0"/>
          <w:smallCaps w:val="0"/>
          <w:color w:val="000000"/>
          <w:sz w:val="16"/>
          <w:szCs w:val="16"/>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2E4F45" w:rsidRPr="000953DC" w:rsidRDefault="002E4F45" w:rsidP="002E4F45">
      <w:pPr>
        <w:pStyle w:val="SectionTitle"/>
        <w:spacing w:before="0" w:after="0"/>
        <w:rPr>
          <w:rFonts w:ascii="Arial" w:hAnsi="Arial" w:cs="Arial"/>
          <w:w w:val="0"/>
          <w:sz w:val="15"/>
          <w:szCs w:val="15"/>
        </w:rPr>
      </w:pPr>
    </w:p>
    <w:p w:rsidR="002E4F45" w:rsidRPr="003A443E" w:rsidRDefault="002E4F45" w:rsidP="002E4F4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2E4F45" w:rsidTr="005B53AC">
        <w:trPr>
          <w:jc w:val="center"/>
        </w:trPr>
        <w:tc>
          <w:tcPr>
            <w:tcW w:w="4644" w:type="dxa"/>
            <w:tcBorders>
              <w:bottom w:val="single" w:sz="4" w:space="0" w:color="00000A"/>
            </w:tcBorders>
            <w:shd w:val="clear" w:color="auto" w:fill="FFFFFF"/>
          </w:tcPr>
          <w:p w:rsidR="002E4F45" w:rsidRDefault="002E4F45" w:rsidP="005B53AC">
            <w:pPr>
              <w:rPr>
                <w:rFonts w:ascii="Arial" w:hAnsi="Arial" w:cs="Arial"/>
                <w:b/>
                <w:sz w:val="15"/>
                <w:szCs w:val="15"/>
              </w:rPr>
            </w:pPr>
          </w:p>
        </w:tc>
        <w:tc>
          <w:tcPr>
            <w:tcW w:w="4644" w:type="dxa"/>
            <w:tcBorders>
              <w:bottom w:val="single" w:sz="4" w:space="0" w:color="00000A"/>
            </w:tcBorders>
            <w:shd w:val="clear" w:color="auto" w:fill="FFFFFF"/>
          </w:tcPr>
          <w:p w:rsidR="002E4F45" w:rsidRDefault="002E4F45" w:rsidP="005B53AC">
            <w:pPr>
              <w:rPr>
                <w:rFonts w:ascii="Arial" w:hAnsi="Arial" w:cs="Arial"/>
                <w:b/>
                <w:sz w:val="15"/>
                <w:szCs w:val="15"/>
              </w:rPr>
            </w:pP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5"/>
                <w:szCs w:val="15"/>
              </w:rPr>
              <w:t>Risposta</w:t>
            </w:r>
            <w:r>
              <w:rPr>
                <w:rFonts w:ascii="Arial" w:hAnsi="Arial" w:cs="Arial"/>
                <w:b/>
                <w:i/>
                <w:sz w:val="15"/>
                <w:szCs w:val="15"/>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2E4F45" w:rsidRDefault="002E4F45" w:rsidP="005B53AC">
            <w:pPr>
              <w:ind w:left="284" w:hanging="284"/>
              <w:rPr>
                <w:rFonts w:ascii="Arial" w:hAnsi="Arial" w:cs="Arial"/>
                <w:b/>
                <w:sz w:val="12"/>
                <w:szCs w:val="12"/>
              </w:rPr>
            </w:pPr>
          </w:p>
          <w:p w:rsidR="002E4F45" w:rsidRDefault="002E4F45" w:rsidP="005B53AC">
            <w:pPr>
              <w:ind w:left="284" w:hanging="284"/>
              <w:rPr>
                <w:rFonts w:ascii="Arial" w:hAnsi="Arial" w:cs="Arial"/>
                <w:sz w:val="12"/>
                <w:szCs w:val="12"/>
              </w:rPr>
            </w:pPr>
            <w:r>
              <w:rPr>
                <w:rFonts w:ascii="Arial" w:hAnsi="Arial" w:cs="Arial"/>
                <w:b/>
                <w:sz w:val="15"/>
                <w:szCs w:val="15"/>
              </w:rPr>
              <w:t>e/o,</w:t>
            </w:r>
          </w:p>
          <w:p w:rsidR="002E4F45" w:rsidRDefault="002E4F45" w:rsidP="005B53AC">
            <w:pPr>
              <w:ind w:left="284" w:hanging="142"/>
              <w:rPr>
                <w:rFonts w:ascii="Arial" w:hAnsi="Arial" w:cs="Arial"/>
                <w:sz w:val="12"/>
                <w:szCs w:val="12"/>
              </w:rPr>
            </w:pPr>
          </w:p>
          <w:p w:rsidR="002E4F45" w:rsidRDefault="002E4F45" w:rsidP="005B53AC">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2E4F45" w:rsidRDefault="002E4F45" w:rsidP="005B53AC">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r>
              <w:rPr>
                <w:rFonts w:ascii="Arial" w:hAnsi="Arial" w:cs="Arial"/>
                <w:sz w:val="15"/>
                <w:szCs w:val="15"/>
              </w:rPr>
              <w:t>(numero di esercizi, fatturato medio)</w:t>
            </w:r>
            <w:r>
              <w:rPr>
                <w:rFonts w:ascii="Arial" w:hAnsi="Arial" w:cs="Arial"/>
                <w:b/>
                <w:sz w:val="15"/>
                <w:szCs w:val="15"/>
              </w:rPr>
              <w:t>:</w:t>
            </w:r>
          </w:p>
          <w:p w:rsidR="002E4F45" w:rsidRDefault="002E4F45" w:rsidP="005B53AC">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2E4F45" w:rsidRDefault="002E4F45" w:rsidP="005B53A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ind w:left="284" w:hanging="284"/>
              <w:jc w:val="both"/>
              <w:rPr>
                <w:rFonts w:ascii="Arial" w:hAnsi="Arial" w:cs="Arial"/>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2E4F45" w:rsidRDefault="002E4F45" w:rsidP="005B53AC">
            <w:pPr>
              <w:rPr>
                <w:rFonts w:ascii="Arial" w:hAnsi="Arial" w:cs="Arial"/>
                <w:b/>
                <w:sz w:val="15"/>
                <w:szCs w:val="15"/>
              </w:rPr>
            </w:pPr>
          </w:p>
          <w:p w:rsidR="002E4F45" w:rsidRDefault="002E4F45" w:rsidP="005B53AC">
            <w:pPr>
              <w:rPr>
                <w:rFonts w:ascii="Arial" w:hAnsi="Arial" w:cs="Arial"/>
                <w:b/>
                <w:sz w:val="15"/>
                <w:szCs w:val="15"/>
              </w:rPr>
            </w:pPr>
          </w:p>
          <w:p w:rsidR="002E4F45" w:rsidRDefault="002E4F45" w:rsidP="005B53AC">
            <w:pPr>
              <w:rPr>
                <w:rFonts w:ascii="Arial" w:hAnsi="Arial" w:cs="Arial"/>
                <w:b/>
                <w:sz w:val="15"/>
                <w:szCs w:val="15"/>
              </w:rPr>
            </w:pPr>
          </w:p>
          <w:p w:rsidR="002E4F45" w:rsidRDefault="002E4F45" w:rsidP="005B53AC">
            <w:pPr>
              <w:rPr>
                <w:rFonts w:ascii="Arial" w:hAnsi="Arial" w:cs="Arial"/>
                <w:b/>
                <w:sz w:val="15"/>
                <w:szCs w:val="15"/>
              </w:rPr>
            </w:pPr>
          </w:p>
          <w:p w:rsidR="002E4F45" w:rsidRDefault="002E4F45" w:rsidP="005B53AC">
            <w:pPr>
              <w:rPr>
                <w:rFonts w:ascii="Arial" w:hAnsi="Arial" w:cs="Arial"/>
                <w:b/>
                <w:sz w:val="15"/>
                <w:szCs w:val="15"/>
              </w:rPr>
            </w:pPr>
          </w:p>
          <w:p w:rsidR="002E4F45" w:rsidRDefault="002E4F45" w:rsidP="005B53AC">
            <w:pPr>
              <w:rPr>
                <w:rFonts w:ascii="Arial" w:hAnsi="Arial" w:cs="Arial"/>
                <w:b/>
                <w:sz w:val="15"/>
                <w:szCs w:val="15"/>
              </w:rPr>
            </w:pPr>
            <w:r>
              <w:rPr>
                <w:rFonts w:ascii="Arial" w:hAnsi="Arial" w:cs="Arial"/>
                <w:b/>
                <w:sz w:val="15"/>
                <w:szCs w:val="15"/>
              </w:rPr>
              <w:t>e/o,</w:t>
            </w:r>
          </w:p>
          <w:p w:rsidR="002E4F45" w:rsidRDefault="002E4F45" w:rsidP="005B53AC">
            <w:pPr>
              <w:rPr>
                <w:rFonts w:ascii="Arial" w:hAnsi="Arial" w:cs="Arial"/>
                <w:sz w:val="15"/>
                <w:szCs w:val="15"/>
              </w:rPr>
            </w:pPr>
          </w:p>
          <w:p w:rsidR="002E4F45" w:rsidRDefault="002E4F45" w:rsidP="005B53AC">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2E4F45" w:rsidRDefault="002E4F45" w:rsidP="005B53A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7F031E" w:rsidRDefault="002E4F45" w:rsidP="005B53AC">
            <w:pPr>
              <w:rPr>
                <w:rFonts w:ascii="Arial" w:hAnsi="Arial" w:cs="Arial"/>
                <w:sz w:val="15"/>
                <w:szCs w:val="15"/>
              </w:rPr>
            </w:pPr>
            <w:r w:rsidRPr="007F031E">
              <w:rPr>
                <w:rFonts w:ascii="Arial" w:hAnsi="Arial" w:cs="Arial"/>
                <w:sz w:val="15"/>
                <w:szCs w:val="15"/>
              </w:rPr>
              <w:t>esercizio: [</w:t>
            </w:r>
            <w:proofErr w:type="spellStart"/>
            <w:r w:rsidRPr="007F031E">
              <w:rPr>
                <w:rFonts w:ascii="Arial" w:hAnsi="Arial" w:cs="Arial"/>
                <w:sz w:val="15"/>
                <w:szCs w:val="15"/>
              </w:rPr>
              <w:t>……</w:t>
            </w:r>
            <w:proofErr w:type="spellEnd"/>
            <w:r w:rsidRPr="007F031E">
              <w:rPr>
                <w:rFonts w:ascii="Arial" w:hAnsi="Arial" w:cs="Arial"/>
                <w:sz w:val="15"/>
                <w:szCs w:val="15"/>
              </w:rPr>
              <w:t>] fatturato: [</w:t>
            </w:r>
            <w:proofErr w:type="spellStart"/>
            <w:r w:rsidRPr="007F031E">
              <w:rPr>
                <w:rFonts w:ascii="Arial" w:hAnsi="Arial" w:cs="Arial"/>
                <w:sz w:val="15"/>
                <w:szCs w:val="15"/>
              </w:rPr>
              <w:t>……</w:t>
            </w:r>
            <w:proofErr w:type="spellEnd"/>
            <w:r w:rsidRPr="007F031E">
              <w:rPr>
                <w:rFonts w:ascii="Arial" w:hAnsi="Arial" w:cs="Arial"/>
                <w:sz w:val="15"/>
                <w:szCs w:val="15"/>
              </w:rPr>
              <w:t>] […]valuta</w:t>
            </w:r>
            <w:r w:rsidRPr="007F031E">
              <w:rPr>
                <w:rFonts w:ascii="Arial" w:hAnsi="Arial" w:cs="Arial"/>
                <w:sz w:val="15"/>
                <w:szCs w:val="15"/>
              </w:rPr>
              <w:br/>
              <w:t>esercizio: [</w:t>
            </w:r>
            <w:proofErr w:type="spellStart"/>
            <w:r w:rsidRPr="007F031E">
              <w:rPr>
                <w:rFonts w:ascii="Arial" w:hAnsi="Arial" w:cs="Arial"/>
                <w:sz w:val="15"/>
                <w:szCs w:val="15"/>
              </w:rPr>
              <w:t>……</w:t>
            </w:r>
            <w:proofErr w:type="spellEnd"/>
            <w:r w:rsidRPr="007F031E">
              <w:rPr>
                <w:rFonts w:ascii="Arial" w:hAnsi="Arial" w:cs="Arial"/>
                <w:sz w:val="15"/>
                <w:szCs w:val="15"/>
              </w:rPr>
              <w:t>] fatturato: [</w:t>
            </w:r>
            <w:proofErr w:type="spellStart"/>
            <w:r w:rsidRPr="007F031E">
              <w:rPr>
                <w:rFonts w:ascii="Arial" w:hAnsi="Arial" w:cs="Arial"/>
                <w:sz w:val="15"/>
                <w:szCs w:val="15"/>
              </w:rPr>
              <w:t>……</w:t>
            </w:r>
            <w:proofErr w:type="spellEnd"/>
            <w:r w:rsidRPr="007F031E">
              <w:rPr>
                <w:rFonts w:ascii="Arial" w:hAnsi="Arial" w:cs="Arial"/>
                <w:sz w:val="15"/>
                <w:szCs w:val="15"/>
              </w:rPr>
              <w:t>] […]valuta</w:t>
            </w:r>
            <w:r w:rsidRPr="007F031E">
              <w:rPr>
                <w:rFonts w:ascii="Arial" w:hAnsi="Arial" w:cs="Arial"/>
                <w:sz w:val="15"/>
                <w:szCs w:val="15"/>
              </w:rPr>
              <w:br/>
              <w:t>esercizio: [</w:t>
            </w:r>
            <w:proofErr w:type="spellStart"/>
            <w:r w:rsidRPr="007F031E">
              <w:rPr>
                <w:rFonts w:ascii="Arial" w:hAnsi="Arial" w:cs="Arial"/>
                <w:sz w:val="15"/>
                <w:szCs w:val="15"/>
              </w:rPr>
              <w:t>……</w:t>
            </w:r>
            <w:proofErr w:type="spellEnd"/>
            <w:r w:rsidRPr="007F031E">
              <w:rPr>
                <w:rFonts w:ascii="Arial" w:hAnsi="Arial" w:cs="Arial"/>
                <w:sz w:val="15"/>
                <w:szCs w:val="15"/>
              </w:rPr>
              <w:t>] fatturato: [</w:t>
            </w:r>
            <w:proofErr w:type="spellStart"/>
            <w:r w:rsidRPr="007F031E">
              <w:rPr>
                <w:rFonts w:ascii="Arial" w:hAnsi="Arial" w:cs="Arial"/>
                <w:sz w:val="15"/>
                <w:szCs w:val="15"/>
              </w:rPr>
              <w:t>……</w:t>
            </w:r>
            <w:proofErr w:type="spellEnd"/>
            <w:r w:rsidRPr="007F031E">
              <w:rPr>
                <w:rFonts w:ascii="Arial" w:hAnsi="Arial" w:cs="Arial"/>
                <w:sz w:val="15"/>
                <w:szCs w:val="15"/>
              </w:rPr>
              <w:t>] […]valuta</w:t>
            </w:r>
            <w:r w:rsidRPr="007F031E">
              <w:rPr>
                <w:rFonts w:ascii="Arial" w:hAnsi="Arial" w:cs="Arial"/>
                <w:sz w:val="15"/>
                <w:szCs w:val="15"/>
              </w:rPr>
              <w:br/>
            </w: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Pr="007F031E" w:rsidRDefault="002E4F45" w:rsidP="005B53AC">
            <w:pPr>
              <w:rPr>
                <w:rFonts w:ascii="Arial" w:hAnsi="Arial" w:cs="Arial"/>
                <w:sz w:val="15"/>
                <w:szCs w:val="15"/>
              </w:rPr>
            </w:pPr>
            <w:r w:rsidRPr="007F031E">
              <w:rPr>
                <w:rFonts w:ascii="Arial" w:hAnsi="Arial" w:cs="Arial"/>
                <w:sz w:val="15"/>
                <w:szCs w:val="15"/>
              </w:rPr>
              <w:br/>
            </w:r>
            <w:r w:rsidRPr="007F031E">
              <w:rPr>
                <w:rFonts w:ascii="Arial" w:hAnsi="Arial" w:cs="Arial"/>
                <w:sz w:val="15"/>
                <w:szCs w:val="15"/>
              </w:rPr>
              <w:br/>
              <w:t>(numero di esercizi, fatturato medio)</w:t>
            </w:r>
            <w:r w:rsidRPr="007F031E">
              <w:rPr>
                <w:rFonts w:ascii="Arial" w:hAnsi="Arial" w:cs="Arial"/>
                <w:b/>
                <w:sz w:val="15"/>
                <w:szCs w:val="15"/>
              </w:rPr>
              <w:t>:</w:t>
            </w:r>
          </w:p>
          <w:p w:rsidR="002E4F45" w:rsidRPr="007F031E" w:rsidRDefault="002E4F45" w:rsidP="005B53AC">
            <w:pPr>
              <w:rPr>
                <w:rFonts w:ascii="Arial" w:hAnsi="Arial" w:cs="Arial"/>
                <w:sz w:val="15"/>
                <w:szCs w:val="15"/>
              </w:rPr>
            </w:pPr>
            <w:r w:rsidRPr="007F031E">
              <w:rPr>
                <w:rFonts w:ascii="Arial" w:hAnsi="Arial" w:cs="Arial"/>
                <w:sz w:val="15"/>
                <w:szCs w:val="15"/>
              </w:rPr>
              <w:t>[</w:t>
            </w:r>
            <w:proofErr w:type="spellStart"/>
            <w:r w:rsidRPr="007F031E">
              <w:rPr>
                <w:rFonts w:ascii="Arial" w:hAnsi="Arial" w:cs="Arial"/>
                <w:sz w:val="15"/>
                <w:szCs w:val="15"/>
              </w:rPr>
              <w:t>……</w:t>
            </w:r>
            <w:proofErr w:type="spellEnd"/>
            <w:r w:rsidRPr="007F031E">
              <w:rPr>
                <w:rFonts w:ascii="Arial" w:hAnsi="Arial" w:cs="Arial"/>
                <w:sz w:val="15"/>
                <w:szCs w:val="15"/>
              </w:rPr>
              <w:t>], [</w:t>
            </w:r>
            <w:proofErr w:type="spellStart"/>
            <w:r w:rsidRPr="007F031E">
              <w:rPr>
                <w:rFonts w:ascii="Arial" w:hAnsi="Arial" w:cs="Arial"/>
                <w:sz w:val="15"/>
                <w:szCs w:val="15"/>
              </w:rPr>
              <w:t>……</w:t>
            </w:r>
            <w:proofErr w:type="spellEnd"/>
            <w:r w:rsidRPr="007F031E">
              <w:rPr>
                <w:rFonts w:ascii="Arial" w:hAnsi="Arial" w:cs="Arial"/>
                <w:sz w:val="15"/>
                <w:szCs w:val="15"/>
              </w:rPr>
              <w:t>] […] valuta</w:t>
            </w:r>
          </w:p>
          <w:p w:rsidR="002E4F45" w:rsidRPr="007F031E" w:rsidRDefault="002E4F45" w:rsidP="005B53AC">
            <w:pPr>
              <w:rPr>
                <w:rFonts w:ascii="Arial" w:hAnsi="Arial" w:cs="Arial"/>
                <w:sz w:val="15"/>
                <w:szCs w:val="15"/>
              </w:rPr>
            </w:pPr>
            <w:r w:rsidRPr="007F031E">
              <w:rPr>
                <w:rFonts w:ascii="Arial" w:hAnsi="Arial" w:cs="Arial"/>
                <w:sz w:val="15"/>
                <w:szCs w:val="15"/>
              </w:rPr>
              <w:br/>
              <w:t xml:space="preserve">(indirizzo web, autorità o organismo di emanazione, riferimento preciso della documentazione): </w:t>
            </w:r>
          </w:p>
          <w:p w:rsidR="002E4F45" w:rsidRPr="007F031E" w:rsidRDefault="002E4F45" w:rsidP="005B53AC">
            <w:r w:rsidRPr="007F031E">
              <w:rPr>
                <w:rFonts w:ascii="Arial" w:hAnsi="Arial" w:cs="Arial"/>
                <w:sz w:val="15"/>
                <w:szCs w:val="15"/>
              </w:rPr>
              <w:t>[</w:t>
            </w:r>
            <w:proofErr w:type="spellStart"/>
            <w:r w:rsidRPr="007F031E">
              <w:rPr>
                <w:rFonts w:ascii="Arial" w:hAnsi="Arial" w:cs="Arial"/>
                <w:sz w:val="15"/>
                <w:szCs w:val="15"/>
              </w:rPr>
              <w:t>……….…</w:t>
            </w:r>
            <w:proofErr w:type="spellEnd"/>
            <w:r w:rsidRPr="007F031E">
              <w:rPr>
                <w:rFonts w:ascii="Arial" w:hAnsi="Arial" w:cs="Arial"/>
                <w:sz w:val="15"/>
                <w:szCs w:val="15"/>
              </w:rPr>
              <w:t>][</w:t>
            </w:r>
            <w:proofErr w:type="spellStart"/>
            <w:r w:rsidRPr="007F031E">
              <w:rPr>
                <w:rFonts w:ascii="Arial" w:hAnsi="Arial" w:cs="Arial"/>
                <w:sz w:val="15"/>
                <w:szCs w:val="15"/>
              </w:rPr>
              <w:t>…………</w:t>
            </w:r>
            <w:proofErr w:type="spellEnd"/>
            <w:r w:rsidRPr="007F031E">
              <w:rPr>
                <w:rFonts w:ascii="Arial" w:hAnsi="Arial" w:cs="Arial"/>
                <w:sz w:val="15"/>
                <w:szCs w:val="15"/>
              </w:rPr>
              <w:t>][</w:t>
            </w:r>
            <w:proofErr w:type="spellStart"/>
            <w:r w:rsidRPr="007F031E">
              <w:rPr>
                <w:rFonts w:ascii="Arial" w:hAnsi="Arial" w:cs="Arial"/>
                <w:sz w:val="15"/>
                <w:szCs w:val="15"/>
              </w:rPr>
              <w:t>…………</w:t>
            </w:r>
            <w:proofErr w:type="spellEnd"/>
            <w:r w:rsidRPr="007F031E">
              <w:rPr>
                <w:rFonts w:ascii="Arial" w:hAnsi="Arial" w:cs="Arial"/>
                <w:sz w:val="15"/>
                <w:szCs w:val="15"/>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0953DC" w:rsidRDefault="002E4F45" w:rsidP="005B53AC">
            <w:pPr>
              <w:pStyle w:val="Paragrafoelenco11"/>
              <w:numPr>
                <w:ilvl w:val="0"/>
                <w:numId w:val="4"/>
              </w:numPr>
              <w:suppressAutoHyphens/>
              <w:spacing w:before="120" w:beforeAutospacing="0" w:after="120" w:afterAutospacing="0" w:line="240" w:lineRule="auto"/>
              <w:ind w:left="284" w:hanging="284"/>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2E4F45" w:rsidRPr="000953DC" w:rsidRDefault="002E4F45" w:rsidP="005B53AC">
            <w:pPr>
              <w:pStyle w:val="Paragrafoelenco1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2E4F45" w:rsidRDefault="002E4F45" w:rsidP="005B53A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0953DC" w:rsidRDefault="002E4F45" w:rsidP="005B53AC">
            <w:pPr>
              <w:pStyle w:val="Paragrafoelenco11"/>
              <w:numPr>
                <w:ilvl w:val="0"/>
                <w:numId w:val="4"/>
              </w:numPr>
              <w:suppressAutoHyphens/>
              <w:spacing w:before="120" w:beforeAutospacing="0" w:after="120" w:afterAutospacing="0" w:line="240" w:lineRule="auto"/>
              <w:ind w:left="284" w:hanging="284"/>
              <w:jc w:val="left"/>
              <w:rPr>
                <w:rStyle w:val="NormalBoldChar"/>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2E4F45" w:rsidRPr="000953DC" w:rsidRDefault="002E4F45" w:rsidP="005B53AC">
            <w:r w:rsidRPr="000953DC">
              <w:rPr>
                <w:rStyle w:val="NormalBoldChar"/>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Pr="002104BD" w:rsidRDefault="002E4F45" w:rsidP="005B53AC">
            <w:pPr>
              <w:rPr>
                <w:rFonts w:ascii="Arial" w:hAnsi="Arial" w:cs="Arial"/>
                <w:sz w:val="6"/>
                <w:szCs w:val="6"/>
              </w:rPr>
            </w:pPr>
          </w:p>
          <w:p w:rsidR="002E4F45" w:rsidRDefault="002E4F45" w:rsidP="005B53AC">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2E4F45" w:rsidRDefault="002E4F45" w:rsidP="005B53AC">
            <w:pPr>
              <w:rPr>
                <w:rFonts w:ascii="Arial" w:hAnsi="Arial" w:cs="Arial"/>
                <w:i/>
                <w:sz w:val="15"/>
                <w:szCs w:val="15"/>
              </w:rPr>
            </w:pPr>
            <w:r>
              <w:rPr>
                <w:rFonts w:ascii="Arial" w:hAnsi="Arial" w:cs="Arial"/>
                <w:sz w:val="15"/>
                <w:szCs w:val="15"/>
              </w:rPr>
              <w:t>(indirizzo web, autorità o organismo di emanazione, riferimento preciso della documentazione):</w:t>
            </w:r>
          </w:p>
          <w:p w:rsidR="002E4F45" w:rsidRDefault="002E4F45" w:rsidP="005B53A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Paragrafoelenco11"/>
              <w:numPr>
                <w:ilvl w:val="0"/>
                <w:numId w:val="4"/>
              </w:numPr>
              <w:suppressAutoHyphens/>
              <w:spacing w:before="120" w:beforeAutospacing="0" w:after="120" w:afterAutospacing="0" w:line="240" w:lineRule="auto"/>
              <w:ind w:left="284" w:hanging="284"/>
              <w:jc w:val="left"/>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2E4F45" w:rsidRDefault="002E4F45" w:rsidP="005B53AC">
            <w:pPr>
              <w:pStyle w:val="Paragrafoelenco11"/>
              <w:suppressAutoHyphens/>
              <w:spacing w:before="120" w:beforeAutospacing="0" w:after="120" w:afterAutospacing="0" w:line="240" w:lineRule="auto"/>
              <w:jc w:val="left"/>
              <w:rPr>
                <w:rFonts w:ascii="Arial" w:hAnsi="Arial" w:cs="Arial"/>
                <w:sz w:val="15"/>
                <w:szCs w:val="15"/>
              </w:rPr>
            </w:pPr>
          </w:p>
          <w:p w:rsidR="002E4F45" w:rsidRDefault="002E4F45" w:rsidP="005B53AC">
            <w:pPr>
              <w:pStyle w:val="Paragrafoelenco11"/>
              <w:suppressAutoHyphens/>
              <w:spacing w:before="120" w:beforeAutospacing="0" w:after="120" w:afterAutospacing="0" w:line="240" w:lineRule="auto"/>
              <w:jc w:val="left"/>
              <w:rPr>
                <w:rFonts w:ascii="Arial" w:hAnsi="Arial" w:cs="Arial"/>
                <w:sz w:val="15"/>
                <w:szCs w:val="15"/>
              </w:rPr>
            </w:pPr>
          </w:p>
          <w:p w:rsidR="002E4F45" w:rsidRPr="008F12E6" w:rsidRDefault="002E4F45" w:rsidP="005B53AC">
            <w:pPr>
              <w:pStyle w:val="Paragrafoelenco11"/>
              <w:suppressAutoHyphens/>
              <w:spacing w:before="120" w:beforeAutospacing="0" w:after="120" w:afterAutospacing="0" w:line="240" w:lineRule="auto"/>
              <w:jc w:val="left"/>
              <w:rPr>
                <w:rFonts w:ascii="Arial" w:hAnsi="Arial" w:cs="Arial"/>
                <w:sz w:val="15"/>
                <w:szCs w:val="15"/>
              </w:rPr>
            </w:pPr>
          </w:p>
          <w:p w:rsidR="002E4F45" w:rsidRDefault="002E4F45" w:rsidP="005B53AC">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Pr="002104BD" w:rsidRDefault="002E4F45" w:rsidP="005B53AC">
            <w:pPr>
              <w:rPr>
                <w:rFonts w:ascii="Arial" w:hAnsi="Arial" w:cs="Arial"/>
                <w:sz w:val="10"/>
                <w:szCs w:val="10"/>
              </w:rPr>
            </w:pPr>
          </w:p>
          <w:p w:rsidR="002E4F45" w:rsidRDefault="002E4F45" w:rsidP="005B53AC">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r>
              <w:rPr>
                <w:rFonts w:ascii="Arial" w:hAnsi="Arial" w:cs="Arial"/>
                <w:sz w:val="15"/>
                <w:szCs w:val="15"/>
              </w:rPr>
              <w:t xml:space="preserve">(indirizzo web, autorità o organismo di emanazione, riferimento </w:t>
            </w:r>
            <w:r>
              <w:rPr>
                <w:rFonts w:ascii="Arial" w:hAnsi="Arial" w:cs="Arial"/>
                <w:sz w:val="15"/>
                <w:szCs w:val="15"/>
              </w:rPr>
              <w:lastRenderedPageBreak/>
              <w:t xml:space="preserve">preciso della documentazione): </w:t>
            </w:r>
          </w:p>
          <w:p w:rsidR="002E4F45" w:rsidRDefault="002E4F45" w:rsidP="005B53A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2E4F45" w:rsidRDefault="002E4F45" w:rsidP="002E4F45">
      <w:pPr>
        <w:pStyle w:val="SectionTitle"/>
        <w:spacing w:before="0" w:after="0"/>
        <w:jc w:val="both"/>
        <w:rPr>
          <w:rFonts w:ascii="Arial" w:hAnsi="Arial" w:cs="Arial"/>
          <w:caps/>
          <w:sz w:val="15"/>
          <w:szCs w:val="15"/>
        </w:rPr>
      </w:pPr>
    </w:p>
    <w:p w:rsidR="002E4F45" w:rsidRDefault="002E4F45" w:rsidP="002E4F45">
      <w:pPr>
        <w:pStyle w:val="Titolo1"/>
        <w:ind w:left="850"/>
        <w:rPr>
          <w:sz w:val="16"/>
          <w:szCs w:val="16"/>
        </w:rPr>
      </w:pPr>
    </w:p>
    <w:p w:rsidR="002E4F45" w:rsidRPr="003A443E" w:rsidRDefault="002E4F45" w:rsidP="002E4F45">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2E4F45" w:rsidRPr="003A443E" w:rsidRDefault="002E4F45" w:rsidP="002E4F45">
      <w:pPr>
        <w:pStyle w:val="Titolo1"/>
        <w:ind w:left="850"/>
        <w:rPr>
          <w:color w:val="000000"/>
          <w:sz w:val="16"/>
          <w:szCs w:val="16"/>
        </w:rPr>
      </w:pPr>
    </w:p>
    <w:p w:rsidR="002E4F45" w:rsidRPr="003A443E" w:rsidRDefault="002E4F45" w:rsidP="002E4F4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2E4F45" w:rsidTr="005B53AC">
        <w:trPr>
          <w:jc w:val="center"/>
        </w:trPr>
        <w:tc>
          <w:tcPr>
            <w:tcW w:w="4644" w:type="dxa"/>
            <w:tcBorders>
              <w:bottom w:val="single" w:sz="4" w:space="0" w:color="00000A"/>
            </w:tcBorders>
            <w:shd w:val="clear" w:color="auto" w:fill="FFFFFF"/>
          </w:tcPr>
          <w:p w:rsidR="002E4F45" w:rsidRDefault="002E4F45" w:rsidP="005B53AC">
            <w:pPr>
              <w:rPr>
                <w:rFonts w:ascii="Arial" w:hAnsi="Arial" w:cs="Arial"/>
                <w:b/>
                <w:sz w:val="15"/>
                <w:szCs w:val="15"/>
              </w:rPr>
            </w:pPr>
          </w:p>
        </w:tc>
        <w:tc>
          <w:tcPr>
            <w:tcW w:w="4644" w:type="dxa"/>
            <w:tcBorders>
              <w:bottom w:val="single" w:sz="4" w:space="0" w:color="00000A"/>
            </w:tcBorders>
            <w:shd w:val="clear" w:color="auto" w:fill="FFFFFF"/>
          </w:tcPr>
          <w:p w:rsidR="002E4F45" w:rsidRDefault="002E4F45" w:rsidP="005B53AC">
            <w:pPr>
              <w:rPr>
                <w:rFonts w:ascii="Arial" w:hAnsi="Arial" w:cs="Arial"/>
                <w:b/>
                <w:sz w:val="15"/>
                <w:szCs w:val="15"/>
              </w:rPr>
            </w:pP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bookmarkStart w:id="4" w:name="_DV_M4301"/>
            <w:bookmarkStart w:id="5" w:name="_DV_M4300"/>
            <w:bookmarkEnd w:id="4"/>
            <w:bookmarkEnd w:id="5"/>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sz w:val="15"/>
                <w:szCs w:val="15"/>
              </w:rPr>
              <w:t>Risposta</w:t>
            </w:r>
            <w:r>
              <w:rPr>
                <w:rFonts w:ascii="Arial" w:hAnsi="Arial" w:cs="Arial"/>
                <w:b/>
                <w:i/>
                <w:sz w:val="15"/>
                <w:szCs w:val="15"/>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 (</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2E4F45" w:rsidRDefault="002E4F45" w:rsidP="005B53AC">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2E4F45" w:rsidRDefault="002E4F45" w:rsidP="005B53A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2E4F45" w:rsidRDefault="002E4F45" w:rsidP="005B53AC">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 (</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2E4F45" w:rsidRDefault="002E4F45" w:rsidP="005B53AC">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F45" w:rsidRDefault="002E4F45" w:rsidP="005B53AC">
            <w:pPr>
              <w:rPr>
                <w:rFonts w:ascii="Arial" w:hAnsi="Arial" w:cs="Arial"/>
                <w:sz w:val="15"/>
                <w:szCs w:val="15"/>
              </w:rPr>
            </w:pPr>
          </w:p>
          <w:tbl>
            <w:tblPr>
              <w:tblW w:w="0" w:type="auto"/>
              <w:tblLayout w:type="fixed"/>
              <w:tblCellMar>
                <w:left w:w="88" w:type="dxa"/>
              </w:tblCellMar>
              <w:tblLook w:val="0000"/>
            </w:tblPr>
            <w:tblGrid>
              <w:gridCol w:w="1335"/>
              <w:gridCol w:w="936"/>
              <w:gridCol w:w="727"/>
              <w:gridCol w:w="1146"/>
            </w:tblGrid>
            <w:tr w:rsidR="002E4F45" w:rsidTr="005B53AC">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5"/>
                      <w:szCs w:val="15"/>
                    </w:rPr>
                    <w:t>destinatari</w:t>
                  </w:r>
                </w:p>
              </w:tc>
            </w:tr>
            <w:tr w:rsidR="002E4F45" w:rsidTr="005B53AC">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5"/>
                      <w:szCs w:val="15"/>
                    </w:rPr>
                  </w:pPr>
                </w:p>
              </w:tc>
            </w:tr>
          </w:tbl>
          <w:p w:rsidR="002E4F45" w:rsidRDefault="002E4F45" w:rsidP="005B53AC">
            <w:pPr>
              <w:rPr>
                <w:rFonts w:ascii="Arial" w:hAnsi="Arial" w:cs="Arial"/>
                <w:sz w:val="15"/>
                <w:szCs w:val="15"/>
              </w:rPr>
            </w:pP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2E4F45" w:rsidRDefault="002E4F45" w:rsidP="005B53AC">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2E4F45" w:rsidRDefault="002E4F45" w:rsidP="005B53AC">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 xml:space="preserve">verifiche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5"/>
                <w:szCs w:val="15"/>
              </w:rPr>
            </w:pPr>
            <w:r>
              <w:rPr>
                <w:rFonts w:ascii="Arial" w:hAnsi="Arial" w:cs="Arial"/>
                <w:sz w:val="15"/>
                <w:szCs w:val="15"/>
              </w:rPr>
              <w:br/>
            </w: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r>
              <w:rPr>
                <w:rFonts w:ascii="Arial" w:hAnsi="Arial" w:cs="Arial"/>
                <w:sz w:val="15"/>
                <w:szCs w:val="15"/>
              </w:rPr>
              <w:t>[ ] Sì [ ] No</w:t>
            </w:r>
          </w:p>
          <w:p w:rsidR="002E4F45" w:rsidRDefault="002E4F45" w:rsidP="005B53AC">
            <w:pPr>
              <w:rPr>
                <w:rFonts w:ascii="Arial" w:hAnsi="Arial" w:cs="Arial"/>
                <w:sz w:val="15"/>
                <w:szCs w:val="15"/>
              </w:rPr>
            </w:pPr>
          </w:p>
          <w:p w:rsidR="002E4F45" w:rsidRDefault="002E4F45" w:rsidP="005B53AC"/>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Pr="002104BD" w:rsidRDefault="002E4F45" w:rsidP="005B53AC">
            <w:pPr>
              <w:pStyle w:val="Paragrafoelenco"/>
              <w:numPr>
                <w:ilvl w:val="0"/>
                <w:numId w:val="4"/>
              </w:numPr>
              <w:ind w:left="720"/>
              <w:rPr>
                <w:rFonts w:ascii="Arial" w:hAnsi="Arial" w:cs="Arial"/>
                <w:sz w:val="15"/>
                <w:szCs w:val="15"/>
              </w:rPr>
            </w:pPr>
            <w:r w:rsidRPr="002104BD">
              <w:rPr>
                <w:rFonts w:ascii="Arial" w:hAnsi="Arial" w:cs="Arial"/>
                <w:sz w:val="15"/>
                <w:szCs w:val="15"/>
              </w:rPr>
              <w:t xml:space="preserve">Indicare i </w:t>
            </w:r>
            <w:r w:rsidRPr="002104BD">
              <w:rPr>
                <w:rFonts w:ascii="Arial" w:hAnsi="Arial" w:cs="Arial"/>
                <w:b/>
                <w:sz w:val="15"/>
                <w:szCs w:val="15"/>
              </w:rPr>
              <w:t>titoli di studio e professionali</w:t>
            </w:r>
            <w:r w:rsidRPr="002104BD">
              <w:rPr>
                <w:rFonts w:ascii="Arial" w:hAnsi="Arial" w:cs="Arial"/>
                <w:sz w:val="15"/>
                <w:szCs w:val="15"/>
              </w:rPr>
              <w:t xml:space="preserve"> di cui sono in possesso:</w:t>
            </w: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Pr="002104BD" w:rsidRDefault="002E4F45" w:rsidP="005B53AC">
            <w:pPr>
              <w:rPr>
                <w:rFonts w:ascii="Arial" w:hAnsi="Arial" w:cs="Arial"/>
                <w:sz w:val="15"/>
                <w:szCs w:val="15"/>
              </w:rPr>
            </w:pPr>
          </w:p>
          <w:p w:rsidR="002E4F45" w:rsidRDefault="002E4F45" w:rsidP="005B53AC">
            <w:pPr>
              <w:rPr>
                <w:rFonts w:ascii="Arial" w:hAnsi="Arial" w:cs="Arial"/>
                <w:b/>
                <w:i/>
                <w:sz w:val="15"/>
                <w:szCs w:val="15"/>
              </w:rPr>
            </w:pPr>
            <w:r>
              <w:rPr>
                <w:rFonts w:ascii="Arial" w:hAnsi="Arial" w:cs="Arial"/>
                <w:sz w:val="15"/>
                <w:szCs w:val="15"/>
              </w:rPr>
              <w:t>a)       lo stesso prestatore di servizi o imprenditore,</w:t>
            </w:r>
          </w:p>
          <w:p w:rsidR="002E4F45" w:rsidRDefault="002E4F45" w:rsidP="005B53AC">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w:t>
            </w:r>
            <w:r>
              <w:rPr>
                <w:rFonts w:ascii="Arial" w:hAnsi="Arial" w:cs="Arial"/>
                <w:sz w:val="15"/>
                <w:szCs w:val="15"/>
              </w:rPr>
              <w:lastRenderedPageBreak/>
              <w:t>pertinente o nei documenti di gara)</w:t>
            </w:r>
            <w:r>
              <w:rPr>
                <w:rFonts w:ascii="Arial" w:hAnsi="Arial" w:cs="Arial"/>
                <w:sz w:val="15"/>
                <w:szCs w:val="15"/>
              </w:rPr>
              <w:br/>
            </w:r>
          </w:p>
          <w:p w:rsidR="002E4F45" w:rsidRDefault="002E4F45" w:rsidP="005B53AC">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r>
              <w:rPr>
                <w:rFonts w:ascii="Arial" w:hAnsi="Arial" w:cs="Arial"/>
                <w:sz w:val="15"/>
                <w:szCs w:val="15"/>
              </w:rP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r>
              <w:rPr>
                <w:rFonts w:ascii="Arial" w:hAnsi="Arial" w:cs="Arial"/>
                <w:sz w:val="15"/>
                <w:szCs w:val="15"/>
              </w:rPr>
              <w:t>b) [</w:t>
            </w:r>
            <w:proofErr w:type="spellStart"/>
            <w:r>
              <w:rPr>
                <w:rFonts w:ascii="Arial" w:hAnsi="Arial" w:cs="Arial"/>
                <w:sz w:val="15"/>
                <w:szCs w:val="15"/>
              </w:rPr>
              <w:t>………</w:t>
            </w:r>
            <w:proofErr w:type="spellEnd"/>
            <w:r>
              <w:rPr>
                <w:rFonts w:ascii="Arial" w:hAnsi="Arial" w:cs="Arial"/>
                <w:sz w:val="15"/>
                <w:szCs w:val="15"/>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5"/>
                <w:szCs w:val="15"/>
              </w:rPr>
            </w:pPr>
            <w:r>
              <w:rPr>
                <w:rFonts w:ascii="Arial" w:hAnsi="Arial" w:cs="Arial"/>
                <w:sz w:val="15"/>
                <w:szCs w:val="15"/>
              </w:rPr>
              <w:t>Anno, organico medio annuo:</w:t>
            </w:r>
          </w:p>
          <w:p w:rsidR="002E4F45" w:rsidRDefault="002E4F45" w:rsidP="005B53AC">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F45" w:rsidRDefault="002E4F45" w:rsidP="005B53AC">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F45" w:rsidRDefault="002E4F45" w:rsidP="005B53AC">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F45" w:rsidRDefault="002E4F45" w:rsidP="005B53AC">
            <w:pPr>
              <w:rPr>
                <w:rFonts w:ascii="Arial" w:hAnsi="Arial" w:cs="Arial"/>
                <w:sz w:val="15"/>
                <w:szCs w:val="15"/>
              </w:rPr>
            </w:pPr>
            <w:r>
              <w:rPr>
                <w:rFonts w:ascii="Arial" w:hAnsi="Arial" w:cs="Arial"/>
                <w:sz w:val="15"/>
                <w:szCs w:val="15"/>
              </w:rPr>
              <w:t>Anno, numero di dirigenti</w:t>
            </w:r>
          </w:p>
          <w:p w:rsidR="002E4F45" w:rsidRDefault="002E4F45" w:rsidP="005B53AC">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F45" w:rsidRDefault="002E4F45" w:rsidP="005B53AC">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F45" w:rsidRDefault="002E4F45" w:rsidP="005B53A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subappaltare </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2E4F45" w:rsidRDefault="002E4F45" w:rsidP="005B53AC">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2E4F45" w:rsidRDefault="002E4F45" w:rsidP="005B53AC">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2E4F45" w:rsidRDefault="002E4F45" w:rsidP="005B53A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2E4F45" w:rsidRDefault="002E4F45" w:rsidP="005B53A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2E4F45" w:rsidRDefault="002E4F45" w:rsidP="005B53AC">
            <w:pPr>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2E4F45" w:rsidRDefault="002E4F45" w:rsidP="005B53AC">
            <w:pPr>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2E4F45" w:rsidRDefault="002E4F45" w:rsidP="005B53A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2E4F45" w:rsidRDefault="002E4F45" w:rsidP="005B53AC">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2E4F45" w:rsidRDefault="002E4F45" w:rsidP="005B53AC">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F45" w:rsidRDefault="002E4F45" w:rsidP="005B53AC"/>
        </w:tc>
      </w:tr>
      <w:tr w:rsidR="002E4F45" w:rsidRPr="003A443E"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pStyle w:val="Paragrafoelenco11"/>
              <w:ind w:left="20"/>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2E4F45" w:rsidRDefault="002E4F45" w:rsidP="005B53AC">
            <w:pPr>
              <w:pStyle w:val="Paragrafoelenco11"/>
              <w:ind w:left="20"/>
              <w:rPr>
                <w:rFonts w:ascii="Arial" w:hAnsi="Arial" w:cs="Arial"/>
                <w:color w:val="000000"/>
                <w:sz w:val="15"/>
                <w:szCs w:val="15"/>
              </w:rPr>
            </w:pPr>
          </w:p>
          <w:p w:rsidR="002E4F45" w:rsidRDefault="002E4F45" w:rsidP="005B53AC">
            <w:pPr>
              <w:pStyle w:val="Paragrafoelenco11"/>
              <w:ind w:left="20"/>
              <w:rPr>
                <w:rFonts w:ascii="Arial" w:hAnsi="Arial" w:cs="Arial"/>
                <w:color w:val="000000"/>
                <w:sz w:val="15"/>
                <w:szCs w:val="15"/>
              </w:rPr>
            </w:pPr>
          </w:p>
          <w:p w:rsidR="002E4F45" w:rsidRDefault="002E4F45" w:rsidP="005B53AC">
            <w:pPr>
              <w:pStyle w:val="Paragrafoelenco11"/>
              <w:ind w:left="20"/>
              <w:rPr>
                <w:rFonts w:ascii="Arial" w:hAnsi="Arial" w:cs="Arial"/>
                <w:color w:val="000000"/>
                <w:sz w:val="15"/>
                <w:szCs w:val="15"/>
              </w:rPr>
            </w:pPr>
          </w:p>
          <w:p w:rsidR="002E4F45" w:rsidRDefault="002E4F45" w:rsidP="005B53AC">
            <w:pPr>
              <w:pStyle w:val="Paragrafoelenco11"/>
              <w:ind w:left="20"/>
              <w:rPr>
                <w:rFonts w:ascii="Arial" w:hAnsi="Arial" w:cs="Arial"/>
                <w:color w:val="000000"/>
                <w:sz w:val="15"/>
                <w:szCs w:val="15"/>
              </w:rPr>
            </w:pPr>
          </w:p>
          <w:p w:rsidR="002E4F45" w:rsidRDefault="002E4F45" w:rsidP="005B53AC">
            <w:pPr>
              <w:pStyle w:val="Paragrafoelenco11"/>
              <w:ind w:left="20"/>
              <w:rPr>
                <w:rFonts w:ascii="Arial" w:hAnsi="Arial" w:cs="Arial"/>
                <w:color w:val="000000"/>
                <w:sz w:val="15"/>
                <w:szCs w:val="15"/>
              </w:rPr>
            </w:pPr>
          </w:p>
          <w:p w:rsidR="002E4F45" w:rsidRPr="003A443E" w:rsidRDefault="002E4F45" w:rsidP="005B53AC">
            <w:pPr>
              <w:pStyle w:val="Paragrafoelenco11"/>
              <w:ind w:left="20"/>
              <w:rPr>
                <w:rFonts w:ascii="Arial" w:hAnsi="Arial" w:cs="Arial"/>
                <w:color w:val="000000"/>
                <w:sz w:val="15"/>
                <w:szCs w:val="15"/>
              </w:rPr>
            </w:pPr>
          </w:p>
          <w:p w:rsidR="002E4F45" w:rsidRPr="003A443E" w:rsidRDefault="002E4F45" w:rsidP="005B53AC">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color w:val="000000"/>
                <w:sz w:val="15"/>
                <w:szCs w:val="15"/>
              </w:rPr>
            </w:pPr>
          </w:p>
          <w:p w:rsidR="002E4F45" w:rsidRDefault="002E4F45" w:rsidP="005B53AC">
            <w:pPr>
              <w:rPr>
                <w:rFonts w:ascii="Arial" w:hAnsi="Arial" w:cs="Arial"/>
                <w:color w:val="000000"/>
                <w:sz w:val="15"/>
                <w:szCs w:val="15"/>
              </w:rPr>
            </w:pPr>
          </w:p>
          <w:p w:rsidR="002E4F45" w:rsidRDefault="002E4F45" w:rsidP="005B53AC">
            <w:pPr>
              <w:rPr>
                <w:rFonts w:ascii="Arial" w:hAnsi="Arial" w:cs="Arial"/>
                <w:color w:val="000000"/>
                <w:sz w:val="15"/>
                <w:szCs w:val="15"/>
              </w:rPr>
            </w:pPr>
          </w:p>
          <w:p w:rsidR="002E4F45" w:rsidRDefault="002E4F45" w:rsidP="005B53AC">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2E4F45" w:rsidRDefault="002E4F45" w:rsidP="005B53AC">
            <w:pPr>
              <w:rPr>
                <w:rFonts w:ascii="Arial" w:hAnsi="Arial" w:cs="Arial"/>
                <w:color w:val="000000"/>
                <w:sz w:val="15"/>
                <w:szCs w:val="15"/>
              </w:rPr>
            </w:pPr>
          </w:p>
          <w:p w:rsidR="002E4F45" w:rsidRDefault="002E4F45" w:rsidP="005B53AC">
            <w:pPr>
              <w:rPr>
                <w:rFonts w:ascii="Arial" w:hAnsi="Arial" w:cs="Arial"/>
                <w:color w:val="000000"/>
                <w:sz w:val="15"/>
                <w:szCs w:val="15"/>
              </w:rPr>
            </w:pPr>
          </w:p>
          <w:p w:rsidR="002E4F45" w:rsidRDefault="002E4F45" w:rsidP="005B53AC">
            <w:pPr>
              <w:rPr>
                <w:rFonts w:ascii="Arial" w:hAnsi="Arial" w:cs="Arial"/>
                <w:color w:val="000000"/>
                <w:sz w:val="15"/>
                <w:szCs w:val="15"/>
              </w:rPr>
            </w:pPr>
          </w:p>
          <w:p w:rsidR="002E4F45" w:rsidRDefault="002E4F45" w:rsidP="005B53AC">
            <w:pPr>
              <w:rPr>
                <w:rFonts w:ascii="Arial" w:hAnsi="Arial" w:cs="Arial"/>
                <w:color w:val="000000"/>
                <w:sz w:val="15"/>
                <w:szCs w:val="15"/>
              </w:rPr>
            </w:pPr>
          </w:p>
          <w:p w:rsidR="002E4F45" w:rsidRDefault="002E4F45" w:rsidP="005B53AC">
            <w:pPr>
              <w:rPr>
                <w:rFonts w:ascii="Arial" w:hAnsi="Arial" w:cs="Arial"/>
                <w:color w:val="000000"/>
                <w:sz w:val="15"/>
                <w:szCs w:val="15"/>
              </w:rPr>
            </w:pPr>
          </w:p>
          <w:p w:rsidR="002E4F45" w:rsidRDefault="002E4F45" w:rsidP="005B53AC">
            <w:pPr>
              <w:rPr>
                <w:rFonts w:ascii="Arial" w:hAnsi="Arial" w:cs="Arial"/>
                <w:color w:val="000000"/>
                <w:sz w:val="15"/>
                <w:szCs w:val="15"/>
              </w:rPr>
            </w:pPr>
          </w:p>
          <w:p w:rsidR="002E4F45" w:rsidRDefault="002E4F45" w:rsidP="005B53AC">
            <w:pPr>
              <w:rPr>
                <w:rFonts w:ascii="Arial" w:hAnsi="Arial" w:cs="Arial"/>
                <w:color w:val="000000"/>
                <w:sz w:val="15"/>
                <w:szCs w:val="15"/>
              </w:rPr>
            </w:pPr>
          </w:p>
          <w:p w:rsidR="002E4F45" w:rsidRDefault="002E4F45" w:rsidP="005B53AC">
            <w:pPr>
              <w:rPr>
                <w:rFonts w:ascii="Arial" w:hAnsi="Arial" w:cs="Arial"/>
                <w:color w:val="000000"/>
                <w:sz w:val="15"/>
                <w:szCs w:val="15"/>
              </w:rPr>
            </w:pPr>
          </w:p>
          <w:p w:rsidR="002E4F45" w:rsidRDefault="002E4F45" w:rsidP="005B53AC">
            <w:pPr>
              <w:rPr>
                <w:rFonts w:ascii="Arial" w:hAnsi="Arial" w:cs="Arial"/>
                <w:color w:val="000000"/>
                <w:sz w:val="15"/>
                <w:szCs w:val="15"/>
              </w:rPr>
            </w:pPr>
          </w:p>
          <w:p w:rsidR="002E4F45" w:rsidRDefault="002E4F45" w:rsidP="005B53AC">
            <w:pPr>
              <w:rPr>
                <w:rFonts w:ascii="Arial" w:hAnsi="Arial" w:cs="Arial"/>
                <w:color w:val="000000"/>
                <w:sz w:val="15"/>
                <w:szCs w:val="15"/>
              </w:rPr>
            </w:pPr>
          </w:p>
          <w:p w:rsidR="002E4F45" w:rsidRDefault="002E4F45" w:rsidP="005B53AC">
            <w:pPr>
              <w:rPr>
                <w:rFonts w:ascii="Arial" w:hAnsi="Arial" w:cs="Arial"/>
                <w:color w:val="000000"/>
                <w:sz w:val="15"/>
                <w:szCs w:val="15"/>
              </w:rPr>
            </w:pPr>
          </w:p>
          <w:p w:rsidR="002E4F45" w:rsidRDefault="002E4F45" w:rsidP="005B53AC">
            <w:pPr>
              <w:rPr>
                <w:rFonts w:ascii="Arial" w:hAnsi="Arial" w:cs="Arial"/>
                <w:color w:val="000000"/>
                <w:sz w:val="15"/>
                <w:szCs w:val="15"/>
              </w:rPr>
            </w:pPr>
          </w:p>
          <w:p w:rsidR="002E4F45" w:rsidRPr="003A443E" w:rsidRDefault="002E4F45" w:rsidP="005B53AC">
            <w:pPr>
              <w:rPr>
                <w:rFonts w:ascii="Arial" w:hAnsi="Arial" w:cs="Arial"/>
                <w:color w:val="000000"/>
                <w:sz w:val="15"/>
                <w:szCs w:val="15"/>
              </w:rPr>
            </w:pPr>
            <w:r w:rsidRPr="003A443E">
              <w:rPr>
                <w:rFonts w:ascii="Arial" w:hAnsi="Arial" w:cs="Arial"/>
                <w:color w:val="000000"/>
                <w:sz w:val="15"/>
                <w:szCs w:val="15"/>
              </w:rPr>
              <w:t xml:space="preserve">(indirizzo web, autorità o organismo di emanazione, riferimento preciso della documentazione): </w:t>
            </w:r>
          </w:p>
          <w:p w:rsidR="002E4F45" w:rsidRPr="003A443E" w:rsidRDefault="002E4F45" w:rsidP="005B53AC">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2E4F45" w:rsidRPr="003A443E" w:rsidRDefault="002E4F45" w:rsidP="002E4F45">
      <w:pPr>
        <w:jc w:val="both"/>
        <w:rPr>
          <w:rFonts w:ascii="Arial" w:hAnsi="Arial" w:cs="Arial"/>
          <w:color w:val="000000"/>
          <w:sz w:val="15"/>
          <w:szCs w:val="15"/>
        </w:rPr>
      </w:pPr>
    </w:p>
    <w:p w:rsidR="002E4F45" w:rsidRPr="003A443E" w:rsidRDefault="002E4F45" w:rsidP="002E4F45">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2E4F45" w:rsidRDefault="002E4F45" w:rsidP="002E4F4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tblPr>
      <w:tblGrid>
        <w:gridCol w:w="4644"/>
        <w:gridCol w:w="4644"/>
      </w:tblGrid>
      <w:tr w:rsidR="002E4F45" w:rsidTr="005B53AC">
        <w:trPr>
          <w:jc w:val="center"/>
        </w:trPr>
        <w:tc>
          <w:tcPr>
            <w:tcW w:w="4644" w:type="dxa"/>
            <w:tcBorders>
              <w:bottom w:val="single" w:sz="4" w:space="0" w:color="00000A"/>
            </w:tcBorders>
            <w:shd w:val="clear" w:color="auto" w:fill="FFFFFF"/>
          </w:tcPr>
          <w:p w:rsidR="002E4F45" w:rsidRDefault="002E4F45" w:rsidP="005B53AC">
            <w:pPr>
              <w:rPr>
                <w:rFonts w:ascii="Arial" w:hAnsi="Arial" w:cs="Arial"/>
                <w:b/>
                <w:w w:val="0"/>
                <w:sz w:val="15"/>
                <w:szCs w:val="15"/>
              </w:rPr>
            </w:pPr>
          </w:p>
        </w:tc>
        <w:tc>
          <w:tcPr>
            <w:tcW w:w="4644" w:type="dxa"/>
            <w:tcBorders>
              <w:bottom w:val="single" w:sz="4" w:space="0" w:color="00000A"/>
            </w:tcBorders>
            <w:shd w:val="clear" w:color="auto" w:fill="FFFFFF"/>
          </w:tcPr>
          <w:p w:rsidR="002E4F45" w:rsidRDefault="002E4F45" w:rsidP="005B53AC">
            <w:pPr>
              <w:rPr>
                <w:rFonts w:ascii="Arial" w:hAnsi="Arial" w:cs="Arial"/>
                <w:b/>
                <w:w w:val="0"/>
                <w:sz w:val="15"/>
                <w:szCs w:val="15"/>
              </w:rPr>
            </w:pP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w w:val="0"/>
                <w:sz w:val="15"/>
                <w:szCs w:val="15"/>
              </w:rPr>
              <w:t>Risposta:</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2E4F45" w:rsidRDefault="002E4F45" w:rsidP="005B53AC">
            <w:pPr>
              <w:rPr>
                <w:rFonts w:ascii="Arial" w:hAnsi="Arial" w:cs="Arial"/>
                <w:b/>
                <w:sz w:val="15"/>
                <w:szCs w:val="15"/>
              </w:rPr>
            </w:pPr>
          </w:p>
          <w:p w:rsidR="002E4F45" w:rsidRDefault="002E4F45" w:rsidP="005B53AC">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2E4F45" w:rsidRDefault="002E4F45" w:rsidP="005B53AC">
            <w:pPr>
              <w:rPr>
                <w:rFonts w:ascii="Arial" w:hAnsi="Arial" w:cs="Arial"/>
                <w:sz w:val="15"/>
                <w:szCs w:val="15"/>
              </w:rPr>
            </w:pPr>
          </w:p>
          <w:p w:rsidR="002E4F45" w:rsidRDefault="002E4F45" w:rsidP="005B53A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w w:val="0"/>
                <w:sz w:val="15"/>
                <w:szCs w:val="15"/>
              </w:rPr>
            </w:pPr>
          </w:p>
          <w:p w:rsidR="002E4F45" w:rsidRDefault="002E4F45" w:rsidP="005B53AC">
            <w:pPr>
              <w:rPr>
                <w:rFonts w:ascii="Arial" w:hAnsi="Arial" w:cs="Arial"/>
                <w:w w:val="0"/>
                <w:sz w:val="15"/>
                <w:szCs w:val="15"/>
              </w:rPr>
            </w:pPr>
          </w:p>
          <w:p w:rsidR="002E4F45" w:rsidRDefault="002E4F45" w:rsidP="005B53AC">
            <w:pPr>
              <w:rPr>
                <w:rFonts w:ascii="Arial" w:hAnsi="Arial" w:cs="Arial"/>
                <w:w w:val="0"/>
                <w:sz w:val="15"/>
                <w:szCs w:val="15"/>
              </w:rPr>
            </w:pPr>
          </w:p>
          <w:p w:rsidR="002E4F45" w:rsidRDefault="002E4F45" w:rsidP="005B53AC">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2E4F45" w:rsidRDefault="002E4F45" w:rsidP="005B53A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w:t>
            </w:r>
          </w:p>
          <w:p w:rsidR="002E4F45" w:rsidRDefault="002E4F45" w:rsidP="005B53AC">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 xml:space="preserve"> si dispone:</w:t>
            </w:r>
          </w:p>
          <w:p w:rsidR="002E4F45" w:rsidRDefault="002E4F45" w:rsidP="005B53AC">
            <w:pPr>
              <w:rPr>
                <w:rFonts w:ascii="Arial" w:hAnsi="Arial" w:cs="Arial"/>
                <w:sz w:val="15"/>
                <w:szCs w:val="15"/>
              </w:rPr>
            </w:pPr>
          </w:p>
          <w:p w:rsidR="002E4F45" w:rsidRDefault="002E4F45" w:rsidP="005B53A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w w:val="0"/>
                <w:sz w:val="15"/>
                <w:szCs w:val="15"/>
              </w:rPr>
            </w:pPr>
          </w:p>
          <w:p w:rsidR="002E4F45" w:rsidRDefault="002E4F45" w:rsidP="005B53AC">
            <w:pPr>
              <w:rPr>
                <w:rFonts w:ascii="Arial" w:hAnsi="Arial" w:cs="Arial"/>
                <w:w w:val="0"/>
                <w:sz w:val="15"/>
                <w:szCs w:val="15"/>
              </w:rPr>
            </w:pPr>
          </w:p>
          <w:p w:rsidR="002E4F45" w:rsidRDefault="002E4F45" w:rsidP="005B53AC">
            <w:pPr>
              <w:rPr>
                <w:rFonts w:ascii="Arial" w:hAnsi="Arial" w:cs="Arial"/>
                <w:w w:val="0"/>
                <w:sz w:val="15"/>
                <w:szCs w:val="15"/>
              </w:rPr>
            </w:pPr>
            <w:r>
              <w:rPr>
                <w:rFonts w:ascii="Arial" w:hAnsi="Arial" w:cs="Arial"/>
                <w:w w:val="0"/>
                <w:sz w:val="15"/>
                <w:szCs w:val="15"/>
              </w:rPr>
              <w:t>[ ] Sì [ ] No</w:t>
            </w:r>
            <w:r>
              <w:rPr>
                <w:rFonts w:ascii="Arial" w:hAnsi="Arial" w:cs="Arial"/>
                <w:w w:val="0"/>
                <w:sz w:val="15"/>
                <w:szCs w:val="15"/>
              </w:rPr>
              <w:br/>
            </w:r>
          </w:p>
          <w:p w:rsidR="002E4F45" w:rsidRDefault="002E4F45" w:rsidP="005B53AC">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2E4F45" w:rsidRDefault="002E4F45" w:rsidP="005B53AC">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2E4F45" w:rsidRDefault="002E4F45" w:rsidP="002E4F45">
      <w:pPr>
        <w:rPr>
          <w:rFonts w:ascii="Arial" w:hAnsi="Arial" w:cs="Arial"/>
          <w:sz w:val="15"/>
          <w:szCs w:val="15"/>
        </w:rPr>
      </w:pPr>
    </w:p>
    <w:p w:rsidR="002E4F45" w:rsidRPr="00D92A41" w:rsidRDefault="002E4F45" w:rsidP="002E4F45">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2E4F45" w:rsidRDefault="002E4F45" w:rsidP="002E4F45">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E4F45" w:rsidRDefault="002E4F45" w:rsidP="002E4F45">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2E4F45" w:rsidRDefault="002E4F45" w:rsidP="002E4F45">
      <w:pPr>
        <w:rPr>
          <w:rFonts w:ascii="Arial" w:hAnsi="Arial" w:cs="Arial"/>
          <w:b/>
          <w:w w:val="0"/>
          <w:sz w:val="15"/>
          <w:szCs w:val="15"/>
        </w:rPr>
      </w:pPr>
      <w:r>
        <w:rPr>
          <w:rFonts w:ascii="Arial" w:hAnsi="Arial" w:cs="Arial"/>
          <w:b/>
          <w:w w:val="0"/>
          <w:sz w:val="15"/>
          <w:szCs w:val="15"/>
        </w:rPr>
        <w:t>L'operatore economico dichiara:</w:t>
      </w:r>
    </w:p>
    <w:tbl>
      <w:tblPr>
        <w:tblW w:w="9894" w:type="dxa"/>
        <w:jc w:val="center"/>
        <w:tblLayout w:type="fixed"/>
        <w:tblCellMar>
          <w:left w:w="93" w:type="dxa"/>
        </w:tblCellMar>
        <w:tblLook w:val="0000"/>
      </w:tblPr>
      <w:tblGrid>
        <w:gridCol w:w="4644"/>
        <w:gridCol w:w="5250"/>
      </w:tblGrid>
      <w:tr w:rsidR="002E4F45" w:rsidTr="005B53AC">
        <w:trPr>
          <w:jc w:val="center"/>
        </w:trPr>
        <w:tc>
          <w:tcPr>
            <w:tcW w:w="4644" w:type="dxa"/>
            <w:tcBorders>
              <w:bottom w:val="single" w:sz="4" w:space="0" w:color="00000A"/>
            </w:tcBorders>
            <w:shd w:val="clear" w:color="auto" w:fill="FFFFFF"/>
          </w:tcPr>
          <w:p w:rsidR="002E4F45" w:rsidRDefault="002E4F45" w:rsidP="005B53AC">
            <w:pPr>
              <w:rPr>
                <w:rFonts w:ascii="Arial" w:hAnsi="Arial" w:cs="Arial"/>
                <w:b/>
                <w:w w:val="0"/>
                <w:sz w:val="15"/>
                <w:szCs w:val="15"/>
              </w:rPr>
            </w:pPr>
          </w:p>
        </w:tc>
        <w:tc>
          <w:tcPr>
            <w:tcW w:w="5250" w:type="dxa"/>
            <w:tcBorders>
              <w:bottom w:val="single" w:sz="4" w:space="0" w:color="00000A"/>
            </w:tcBorders>
            <w:shd w:val="clear" w:color="auto" w:fill="FFFFFF"/>
          </w:tcPr>
          <w:p w:rsidR="002E4F45" w:rsidRDefault="002E4F45" w:rsidP="005B53AC">
            <w:pPr>
              <w:rPr>
                <w:rFonts w:ascii="Arial" w:hAnsi="Arial" w:cs="Arial"/>
                <w:b/>
                <w:w w:val="0"/>
                <w:sz w:val="15"/>
                <w:szCs w:val="15"/>
              </w:rPr>
            </w:pP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r>
              <w:rPr>
                <w:rFonts w:ascii="Arial" w:hAnsi="Arial" w:cs="Arial"/>
                <w:b/>
                <w:w w:val="0"/>
                <w:sz w:val="15"/>
                <w:szCs w:val="15"/>
              </w:rPr>
              <w:t>Risposta:</w:t>
            </w:r>
          </w:p>
        </w:tc>
      </w:tr>
      <w:tr w:rsidR="002E4F45" w:rsidTr="005B53A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rsidR="002E4F45" w:rsidRDefault="002E4F45" w:rsidP="005B53AC">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2E4F45" w:rsidRDefault="002E4F45" w:rsidP="005B53AC">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p>
          <w:p w:rsidR="002E4F45" w:rsidRDefault="002E4F45" w:rsidP="005B53AC">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2E4F45" w:rsidRDefault="002E4F45" w:rsidP="005B53A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2E4F45" w:rsidRDefault="002E4F45" w:rsidP="002E4F45">
      <w:pPr>
        <w:pStyle w:val="ChapterTitle"/>
        <w:jc w:val="both"/>
        <w:rPr>
          <w:rFonts w:ascii="Arial" w:hAnsi="Arial" w:cs="Arial"/>
          <w:sz w:val="15"/>
          <w:szCs w:val="15"/>
        </w:rPr>
      </w:pPr>
    </w:p>
    <w:p w:rsidR="002E4F45" w:rsidRDefault="002E4F45" w:rsidP="002E4F45">
      <w:pPr>
        <w:ind w:left="-426"/>
        <w:jc w:val="center"/>
        <w:rPr>
          <w:rFonts w:ascii="Arial" w:hAnsi="Arial" w:cs="Arial"/>
          <w:b/>
          <w:sz w:val="15"/>
          <w:szCs w:val="15"/>
        </w:rPr>
      </w:pPr>
      <w:r w:rsidRPr="00632625">
        <w:rPr>
          <w:rFonts w:ascii="Arial" w:hAnsi="Arial" w:cs="Arial"/>
          <w:b/>
          <w:sz w:val="15"/>
          <w:szCs w:val="15"/>
        </w:rPr>
        <w:t xml:space="preserve">Parte </w:t>
      </w:r>
      <w:proofErr w:type="spellStart"/>
      <w:r w:rsidRPr="00632625">
        <w:rPr>
          <w:rFonts w:ascii="Arial" w:hAnsi="Arial" w:cs="Arial"/>
          <w:b/>
          <w:sz w:val="15"/>
          <w:szCs w:val="15"/>
        </w:rPr>
        <w:t>VI</w:t>
      </w:r>
      <w:proofErr w:type="spellEnd"/>
      <w:r w:rsidRPr="00632625">
        <w:rPr>
          <w:rFonts w:ascii="Arial" w:hAnsi="Arial" w:cs="Arial"/>
          <w:b/>
          <w:sz w:val="15"/>
          <w:szCs w:val="15"/>
        </w:rPr>
        <w:t>: Dichiarazioni finali</w:t>
      </w:r>
    </w:p>
    <w:p w:rsidR="002E4F45" w:rsidRDefault="002E4F45" w:rsidP="002E4F45">
      <w:pPr>
        <w:ind w:left="-426"/>
        <w:jc w:val="center"/>
        <w:rPr>
          <w:rFonts w:ascii="Arial" w:hAnsi="Arial" w:cs="Arial"/>
          <w:b/>
          <w:sz w:val="15"/>
          <w:szCs w:val="15"/>
        </w:rPr>
      </w:pPr>
    </w:p>
    <w:p w:rsidR="002E4F45" w:rsidRPr="00632625" w:rsidRDefault="002E4F45" w:rsidP="002E4F45">
      <w:pPr>
        <w:ind w:left="-426"/>
        <w:jc w:val="center"/>
        <w:rPr>
          <w:rFonts w:ascii="Arial" w:hAnsi="Arial" w:cs="Arial"/>
          <w:b/>
          <w:i/>
          <w:sz w:val="15"/>
          <w:szCs w:val="15"/>
        </w:rPr>
      </w:pPr>
    </w:p>
    <w:p w:rsidR="002E4F45" w:rsidRPr="003A443E" w:rsidRDefault="002E4F45" w:rsidP="002E4F45">
      <w:pPr>
        <w:ind w:left="-426"/>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2E4F45" w:rsidRDefault="002E4F45" w:rsidP="002E4F45">
      <w:pPr>
        <w:ind w:left="-426"/>
        <w:jc w:val="both"/>
        <w:rPr>
          <w:rFonts w:ascii="Arial" w:hAnsi="Arial" w:cs="Arial"/>
          <w:i/>
          <w:sz w:val="15"/>
          <w:szCs w:val="15"/>
        </w:rPr>
      </w:pPr>
      <w:r w:rsidRPr="003A443E">
        <w:rPr>
          <w:rFonts w:ascii="Arial" w:hAnsi="Arial" w:cs="Arial"/>
          <w:i/>
          <w:color w:val="000000"/>
          <w:sz w:val="15"/>
          <w:szCs w:val="15"/>
        </w:rPr>
        <w:t>Ferme restando</w:t>
      </w:r>
      <w:r>
        <w:rPr>
          <w:rFonts w:ascii="Arial" w:hAnsi="Arial" w:cs="Arial"/>
          <w:i/>
          <w:color w:val="000000"/>
          <w:sz w:val="15"/>
          <w:szCs w:val="15"/>
        </w:rPr>
        <w:t xml:space="preserve"> le disposizioni degli articoli</w:t>
      </w:r>
      <w:r w:rsidRPr="003A443E">
        <w:rPr>
          <w:rFonts w:ascii="Arial" w:hAnsi="Arial" w:cs="Arial"/>
          <w:i/>
          <w:color w:val="000000"/>
          <w:sz w:val="15"/>
          <w:szCs w:val="15"/>
        </w:rPr>
        <w:t xml:space="preserve">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2E4F45" w:rsidRDefault="002E4F45" w:rsidP="002E4F45">
      <w:pPr>
        <w:ind w:left="-426"/>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2E4F45" w:rsidRDefault="002E4F45" w:rsidP="002E4F45">
      <w:pPr>
        <w:ind w:left="-426"/>
        <w:jc w:val="both"/>
        <w:rPr>
          <w:rFonts w:ascii="Arial" w:hAnsi="Arial" w:cs="Arial"/>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2E4F45" w:rsidRDefault="002E4F45" w:rsidP="002E4F45">
      <w:pPr>
        <w:ind w:left="-426"/>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2E4F45" w:rsidRPr="00632625" w:rsidRDefault="002E4F45" w:rsidP="002E4F45">
      <w:pPr>
        <w:ind w:left="-426"/>
        <w:jc w:val="both"/>
        <w:rPr>
          <w:rFonts w:ascii="Arial" w:hAnsi="Arial" w:cs="Arial"/>
          <w:i/>
          <w:sz w:val="15"/>
          <w:szCs w:val="15"/>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2E4F45" w:rsidRDefault="002E4F45" w:rsidP="002E4F45">
      <w:pPr>
        <w:pStyle w:val="Titrearticle"/>
        <w:jc w:val="both"/>
        <w:rPr>
          <w:rFonts w:ascii="Arial" w:hAnsi="Arial" w:cs="Arial"/>
          <w:sz w:val="15"/>
          <w:szCs w:val="15"/>
        </w:rPr>
      </w:pPr>
    </w:p>
    <w:p w:rsidR="002E4F45" w:rsidRDefault="002E4F45" w:rsidP="002E4F45">
      <w:bookmarkStart w:id="6" w:name="_DV_C939"/>
      <w:bookmarkEnd w:id="6"/>
    </w:p>
    <w:p w:rsidR="002E4F45" w:rsidRPr="00AF5B7B" w:rsidRDefault="002E4F45" w:rsidP="002E4F45">
      <w:pPr>
        <w:widowControl w:val="0"/>
        <w:tabs>
          <w:tab w:val="left" w:pos="3969"/>
        </w:tabs>
        <w:jc w:val="both"/>
        <w:rPr>
          <w:rFonts w:ascii="Palatino Linotype" w:hAnsi="Palatino Linotype" w:cs="Arial"/>
          <w:iCs/>
          <w:color w:val="000000"/>
          <w:sz w:val="22"/>
        </w:rPr>
      </w:pPr>
    </w:p>
    <w:p w:rsidR="002E4F45" w:rsidRDefault="002E4F45" w:rsidP="002E4F45">
      <w:pPr>
        <w:rPr>
          <w:rFonts w:ascii="Palatino Linotype" w:hAnsi="Palatino Linotype" w:cs="Arial"/>
          <w:i/>
          <w:iCs/>
          <w:sz w:val="20"/>
          <w:szCs w:val="20"/>
        </w:rPr>
      </w:pPr>
    </w:p>
    <w:p w:rsidR="00A2792D" w:rsidRDefault="00A2792D"/>
    <w:sectPr w:rsidR="00A2792D" w:rsidSect="005B53AC">
      <w:pgSz w:w="11906" w:h="16838" w:code="9"/>
      <w:pgMar w:top="2381" w:right="1134" w:bottom="1701" w:left="1134" w:header="720" w:footer="510" w:gutter="0"/>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4E8" w:rsidRDefault="009774E8" w:rsidP="002E4F45">
      <w:r>
        <w:separator/>
      </w:r>
    </w:p>
  </w:endnote>
  <w:endnote w:type="continuationSeparator" w:id="0">
    <w:p w:rsidR="009774E8" w:rsidRDefault="009774E8" w:rsidP="002E4F45">
      <w:r>
        <w:continuationSeparator/>
      </w:r>
    </w:p>
  </w:endnote>
</w:endnotes>
</file>

<file path=word/fontTable.xml><?xml version="1.0" encoding="utf-8"?>
<w:fonts xmlns:r="http://schemas.openxmlformats.org/officeDocument/2006/relationships" xmlns:w="http://schemas.openxmlformats.org/wordprocessingml/2006/main">
  <w:font w:name="StarBats">
    <w:altName w:val="Symbol"/>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EcoPedice">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4E8" w:rsidRDefault="009774E8" w:rsidP="002E4F45">
      <w:r>
        <w:separator/>
      </w:r>
    </w:p>
  </w:footnote>
  <w:footnote w:type="continuationSeparator" w:id="0">
    <w:p w:rsidR="009774E8" w:rsidRDefault="009774E8" w:rsidP="002E4F45">
      <w:r>
        <w:continuationSeparator/>
      </w:r>
    </w:p>
  </w:footnote>
  <w:footnote w:id="1">
    <w:p w:rsidR="009774E8" w:rsidRDefault="009774E8" w:rsidP="002E4F45">
      <w:pPr>
        <w:tabs>
          <w:tab w:val="left" w:pos="284"/>
        </w:tabs>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9774E8" w:rsidRDefault="009774E8" w:rsidP="002E4F45">
      <w:pPr>
        <w:pStyle w:val="Testonotaapidipagina1"/>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rsidR="009774E8" w:rsidRDefault="009774E8" w:rsidP="002E4F45">
      <w:pPr>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9774E8" w:rsidRDefault="009774E8" w:rsidP="002E4F45">
      <w:pPr>
        <w:tabs>
          <w:tab w:val="left" w:pos="284"/>
        </w:tabs>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rsidR="009774E8" w:rsidRDefault="009774E8" w:rsidP="002E4F45">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rsidR="009774E8" w:rsidRDefault="009774E8" w:rsidP="002E4F45">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9774E8" w:rsidRPr="001F35A9" w:rsidRDefault="009774E8" w:rsidP="002E4F45">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sz w:val="12"/>
          <w:szCs w:val="12"/>
        </w:rPr>
        <w:t>raccomandazione</w:t>
      </w:r>
      <w:proofErr w:type="spellEnd"/>
      <w:r w:rsidRPr="001F35A9">
        <w:rPr>
          <w:rStyle w:val="DeltaViewInsertion"/>
          <w:rFonts w:ascii="Arial" w:hAnsi="Arial" w:cs="Arial"/>
          <w:sz w:val="12"/>
          <w:szCs w:val="12"/>
        </w:rPr>
        <w:t xml:space="preserve"> della Commissione, del 6 maggio 2003, relativa alla definizione delle microimprese, piccole e medie imprese (GU L 124 del 20.5.2003, pag. 36). Queste informazioni sono richieste unicamente a fini statistici.</w:t>
      </w:r>
    </w:p>
    <w:p w:rsidR="009774E8" w:rsidRPr="001F35A9" w:rsidRDefault="009774E8" w:rsidP="002E4F45">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9774E8" w:rsidRPr="001F35A9" w:rsidRDefault="009774E8" w:rsidP="002E4F45">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9774E8" w:rsidRDefault="009774E8" w:rsidP="002E4F45">
      <w:pPr>
        <w:pStyle w:val="Testonotaapidipagina1"/>
        <w:ind w:left="284" w:firstLine="0"/>
        <w:jc w:val="both"/>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9774E8" w:rsidRDefault="009774E8" w:rsidP="002E4F45">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rsidR="009774E8" w:rsidRDefault="009774E8" w:rsidP="002E4F45">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9774E8" w:rsidRDefault="009774E8" w:rsidP="002E4F45">
      <w:pPr>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9774E8" w:rsidRDefault="009774E8" w:rsidP="002E4F45">
      <w:pPr>
        <w:tabs>
          <w:tab w:val="left" w:pos="284"/>
        </w:tabs>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w:t>
      </w:r>
      <w:proofErr w:type="spellEnd"/>
      <w:r w:rsidRPr="001F35A9">
        <w:rPr>
          <w:rFonts w:ascii="Arial" w:hAnsi="Arial" w:cs="Arial"/>
          <w:b/>
          <w:color w:val="000000"/>
          <w:sz w:val="12"/>
          <w:szCs w:val="12"/>
        </w:rPr>
        <w:t>’ambito di un raggruppamento, consorzio, joint-venture o altro</w:t>
      </w:r>
    </w:p>
  </w:footnote>
  <w:footnote w:id="12">
    <w:p w:rsidR="009774E8" w:rsidRDefault="009774E8" w:rsidP="002E4F45">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9774E8" w:rsidRDefault="009774E8" w:rsidP="002E4F45">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9774E8" w:rsidRDefault="009774E8" w:rsidP="002E4F45">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9774E8" w:rsidRDefault="009774E8" w:rsidP="002E4F45">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9774E8" w:rsidRDefault="009774E8" w:rsidP="002E4F45">
      <w:pPr>
        <w:tabs>
          <w:tab w:val="left" w:pos="284"/>
        </w:tabs>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rsidR="009774E8" w:rsidRDefault="009774E8" w:rsidP="002E4F45">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rsidR="009774E8" w:rsidRDefault="009774E8" w:rsidP="002E4F45">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9774E8" w:rsidRDefault="009774E8" w:rsidP="002E4F45">
      <w:pPr>
        <w:tabs>
          <w:tab w:val="left" w:pos="284"/>
        </w:tabs>
        <w:ind w:right="-574"/>
        <w:jc w:val="both"/>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rsidR="009774E8" w:rsidRDefault="009774E8" w:rsidP="002E4F45">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9774E8" w:rsidRDefault="009774E8" w:rsidP="002E4F45">
      <w:pPr>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rsidR="009774E8" w:rsidRDefault="009774E8" w:rsidP="002E4F45">
      <w:pPr>
        <w:tabs>
          <w:tab w:val="left" w:pos="284"/>
        </w:tabs>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9774E8" w:rsidRDefault="009774E8" w:rsidP="002E4F45">
      <w:pPr>
        <w:tabs>
          <w:tab w:val="left" w:pos="284"/>
        </w:tabs>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9774E8" w:rsidRDefault="009774E8" w:rsidP="002E4F45">
      <w:pPr>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9774E8" w:rsidRDefault="009774E8" w:rsidP="002E4F45">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9774E8" w:rsidRDefault="009774E8" w:rsidP="002E4F45">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9774E8" w:rsidRDefault="009774E8" w:rsidP="002E4F45">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9774E8" w:rsidRDefault="009774E8" w:rsidP="002E4F45">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rsidR="009774E8" w:rsidRDefault="009774E8" w:rsidP="002E4F45">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9774E8" w:rsidRDefault="009774E8" w:rsidP="002E4F45">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rsidR="009774E8" w:rsidRDefault="009774E8" w:rsidP="002E4F45">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9774E8" w:rsidRDefault="009774E8" w:rsidP="002E4F45">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rsidR="009774E8" w:rsidRDefault="009774E8" w:rsidP="002E4F45">
      <w:pPr>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9774E8" w:rsidRDefault="009774E8" w:rsidP="002E4F45">
      <w:pPr>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9774E8" w:rsidRDefault="009774E8" w:rsidP="002E4F45">
      <w:pPr>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9774E8" w:rsidRDefault="009774E8" w:rsidP="002E4F45">
      <w:pPr>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9774E8" w:rsidRDefault="009774E8" w:rsidP="002E4F45">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9774E8" w:rsidRDefault="009774E8" w:rsidP="002E4F45">
      <w:pPr>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rsidR="009774E8" w:rsidRDefault="009774E8" w:rsidP="002E4F45">
      <w:pPr>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rsidR="009774E8" w:rsidRDefault="009774E8" w:rsidP="002E4F45">
      <w:pPr>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9774E8" w:rsidRDefault="009774E8" w:rsidP="002E4F45">
      <w:pPr>
        <w:tabs>
          <w:tab w:val="left" w:pos="284"/>
        </w:tabs>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9774E8" w:rsidRDefault="009774E8" w:rsidP="002E4F45">
      <w:pPr>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rFonts w:cs="Times New Roman"/>
        <w:kern w:val="1"/>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07"/>
    <w:multiLevelType w:val="multilevel"/>
    <w:tmpl w:val="00000007"/>
    <w:name w:val="WWNum27"/>
    <w:lvl w:ilvl="0">
      <w:start w:val="1"/>
      <w:numFmt w:val="decimal"/>
      <w:lvlText w:val="%1)"/>
      <w:lvlJc w:val="left"/>
      <w:pPr>
        <w:tabs>
          <w:tab w:val="num" w:pos="0"/>
        </w:tabs>
        <w:ind w:left="720" w:hanging="360"/>
      </w:pPr>
      <w:rPr>
        <w:rFonts w:cs="Times New Roman"/>
        <w:kern w:val="1"/>
        <w:sz w:val="32"/>
        <w:szCs w:val="32"/>
      </w:rPr>
    </w:lvl>
    <w:lvl w:ilvl="1">
      <w:start w:val="1"/>
      <w:numFmt w:val="lowerLetter"/>
      <w:lvlText w:val="%2."/>
      <w:lvlJc w:val="left"/>
      <w:pPr>
        <w:tabs>
          <w:tab w:val="num" w:pos="0"/>
        </w:tabs>
        <w:ind w:left="1080" w:hanging="360"/>
      </w:pPr>
      <w:rPr>
        <w:rFonts w:cs="Times New Roman"/>
      </w:rPr>
    </w:lvl>
    <w:lvl w:ilvl="2">
      <w:start w:val="1"/>
      <w:numFmt w:val="lowerRoman"/>
      <w:lvlText w:val="%1.%2.%3."/>
      <w:lvlJc w:val="righ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lowerLetter"/>
      <w:lvlText w:val="%1.%2.%3.%4.%5."/>
      <w:lvlJc w:val="left"/>
      <w:pPr>
        <w:tabs>
          <w:tab w:val="num" w:pos="0"/>
        </w:tabs>
        <w:ind w:left="2160" w:hanging="360"/>
      </w:pPr>
      <w:rPr>
        <w:rFonts w:cs="Times New Roman"/>
      </w:rPr>
    </w:lvl>
    <w:lvl w:ilvl="5">
      <w:start w:val="1"/>
      <w:numFmt w:val="lowerRoman"/>
      <w:lvlText w:val="%1.%2.%3.%4.%5.%6."/>
      <w:lvlJc w:val="righ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lowerLetter"/>
      <w:lvlText w:val="%1.%2.%3.%4.%5.%6.%7.%8."/>
      <w:lvlJc w:val="left"/>
      <w:pPr>
        <w:tabs>
          <w:tab w:val="num" w:pos="0"/>
        </w:tabs>
        <w:ind w:left="3240" w:hanging="360"/>
      </w:pPr>
      <w:rPr>
        <w:rFonts w:cs="Times New Roman"/>
      </w:rPr>
    </w:lvl>
    <w:lvl w:ilvl="8">
      <w:start w:val="1"/>
      <w:numFmt w:val="lowerRoman"/>
      <w:lvlText w:val="%1.%2.%3.%4.%5.%6.%7.%8.%9."/>
      <w:lvlJc w:val="right"/>
      <w:pPr>
        <w:tabs>
          <w:tab w:val="num" w:pos="0"/>
        </w:tabs>
        <w:ind w:left="3600" w:hanging="360"/>
      </w:pPr>
      <w:rPr>
        <w:rFonts w:cs="Times New Roman"/>
      </w:r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D"/>
    <w:multiLevelType w:val="multilevel"/>
    <w:tmpl w:val="0000000D"/>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1B0078B4"/>
    <w:multiLevelType w:val="multilevel"/>
    <w:tmpl w:val="BD607F5A"/>
    <w:lvl w:ilvl="0">
      <w:start w:val="1"/>
      <w:numFmt w:val="decimal"/>
      <w:pStyle w:val="Titolo2"/>
      <w:lvlText w:val="%1."/>
      <w:lvlJc w:val="left"/>
      <w:pPr>
        <w:ind w:left="360" w:hanging="360"/>
      </w:pPr>
      <w:rPr>
        <w:rFonts w:ascii="Palatino Linotype" w:hAnsi="Palatino Linotype" w:cs="Times New Roman" w:hint="default"/>
        <w:i w:val="0"/>
        <w:color w:val="auto"/>
        <w:sz w:val="20"/>
        <w:szCs w:val="20"/>
      </w:rPr>
    </w:lvl>
    <w:lvl w:ilvl="1">
      <w:start w:val="1"/>
      <w:numFmt w:val="decimal"/>
      <w:isLgl/>
      <w:lvlText w:val="%1.%2."/>
      <w:lvlJc w:val="left"/>
      <w:pPr>
        <w:ind w:left="54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3"/>
  </w:num>
  <w:num w:numId="2">
    <w:abstractNumId w:val="0"/>
  </w:num>
  <w:num w:numId="3">
    <w:abstractNumId w:val="1"/>
  </w:num>
  <w:num w:numId="4">
    <w:abstractNumId w:val="2"/>
  </w:num>
  <w:num w:numId="5">
    <w:abstractNumId w:val="4"/>
  </w:num>
  <w:num w:numId="6">
    <w:abstractNumId w:val="5"/>
  </w:num>
  <w:num w:numId="7">
    <w:abstractNumId w:val="3"/>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E4F45"/>
    <w:rsid w:val="00067843"/>
    <w:rsid w:val="00133267"/>
    <w:rsid w:val="002D6E67"/>
    <w:rsid w:val="002E4F45"/>
    <w:rsid w:val="0036149F"/>
    <w:rsid w:val="00506D6B"/>
    <w:rsid w:val="005B53AC"/>
    <w:rsid w:val="009774E8"/>
    <w:rsid w:val="009A7419"/>
    <w:rsid w:val="00A14477"/>
    <w:rsid w:val="00A2792D"/>
    <w:rsid w:val="00AA1015"/>
    <w:rsid w:val="00CF2A6F"/>
    <w:rsid w:val="00DF13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F4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E4F45"/>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iPriority w:val="9"/>
    <w:unhideWhenUsed/>
    <w:qFormat/>
    <w:rsid w:val="002E4F4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uiPriority w:val="9"/>
    <w:qFormat/>
    <w:rsid w:val="002E4F45"/>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link w:val="Titolo4Carattere"/>
    <w:uiPriority w:val="9"/>
    <w:qFormat/>
    <w:rsid w:val="002E4F45"/>
    <w:pPr>
      <w:keepNext/>
      <w:suppressAutoHyphens/>
      <w:spacing w:before="120" w:after="120"/>
      <w:outlineLvl w:val="3"/>
    </w:pPr>
    <w:rPr>
      <w:bCs/>
      <w:iCs/>
      <w:color w:val="00000A"/>
      <w:kern w:val="1"/>
      <w:szCs w:val="22"/>
    </w:rPr>
  </w:style>
  <w:style w:type="paragraph" w:styleId="Titolo5">
    <w:name w:val="heading 5"/>
    <w:basedOn w:val="Normale"/>
    <w:next w:val="Normale"/>
    <w:link w:val="Titolo5Carattere"/>
    <w:uiPriority w:val="9"/>
    <w:unhideWhenUsed/>
    <w:qFormat/>
    <w:rsid w:val="002E4F45"/>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unhideWhenUsed/>
    <w:qFormat/>
    <w:rsid w:val="002E4F45"/>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uiPriority w:val="9"/>
    <w:qFormat/>
    <w:rsid w:val="002E4F45"/>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E4F45"/>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uiPriority w:val="9"/>
    <w:rsid w:val="002E4F4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uiPriority w:val="9"/>
    <w:rsid w:val="002E4F45"/>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rsid w:val="002E4F45"/>
    <w:rPr>
      <w:rFonts w:ascii="Times New Roman" w:eastAsia="Times New Roman" w:hAnsi="Times New Roman" w:cs="Times New Roman"/>
      <w:bCs/>
      <w:iCs/>
      <w:color w:val="00000A"/>
      <w:kern w:val="1"/>
      <w:sz w:val="24"/>
      <w:lang w:eastAsia="it-IT"/>
    </w:rPr>
  </w:style>
  <w:style w:type="character" w:customStyle="1" w:styleId="Titolo5Carattere">
    <w:name w:val="Titolo 5 Carattere"/>
    <w:basedOn w:val="Carpredefinitoparagrafo"/>
    <w:link w:val="Titolo5"/>
    <w:uiPriority w:val="9"/>
    <w:rsid w:val="002E4F4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uiPriority w:val="9"/>
    <w:rsid w:val="002E4F45"/>
    <w:rPr>
      <w:rFonts w:ascii="Calibri" w:eastAsia="Times New Roman" w:hAnsi="Calibri" w:cs="Times New Roman"/>
      <w:b/>
      <w:bCs/>
    </w:rPr>
  </w:style>
  <w:style w:type="character" w:customStyle="1" w:styleId="Titolo8Carattere">
    <w:name w:val="Titolo 8 Carattere"/>
    <w:basedOn w:val="Carpredefinitoparagrafo"/>
    <w:link w:val="Titolo8"/>
    <w:uiPriority w:val="9"/>
    <w:rsid w:val="002E4F45"/>
    <w:rPr>
      <w:rFonts w:ascii="Arial" w:eastAsia="Times New Roman" w:hAnsi="Arial" w:cs="Arial"/>
      <w:b/>
      <w:bCs/>
      <w:sz w:val="16"/>
      <w:szCs w:val="16"/>
      <w:lang w:eastAsia="it-IT"/>
    </w:rPr>
  </w:style>
  <w:style w:type="paragraph" w:styleId="Pidipagina">
    <w:name w:val="footer"/>
    <w:basedOn w:val="Normale"/>
    <w:link w:val="PidipaginaCarattere"/>
    <w:uiPriority w:val="99"/>
    <w:rsid w:val="002E4F45"/>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2E4F45"/>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11"/>
    <w:qFormat/>
    <w:rsid w:val="002E4F45"/>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uiPriority w:val="11"/>
    <w:rsid w:val="002E4F45"/>
    <w:rPr>
      <w:rFonts w:ascii="Arial" w:eastAsia="Times New Roman" w:hAnsi="Arial" w:cs="Arial"/>
      <w:b/>
      <w:bCs/>
      <w:lang w:eastAsia="it-IT"/>
    </w:rPr>
  </w:style>
  <w:style w:type="character" w:styleId="Numeropagina">
    <w:name w:val="page number"/>
    <w:basedOn w:val="Carpredefinitoparagrafo"/>
    <w:uiPriority w:val="99"/>
    <w:rsid w:val="002E4F45"/>
    <w:rPr>
      <w:rFonts w:cs="Times New Roman"/>
    </w:rPr>
  </w:style>
  <w:style w:type="paragraph" w:styleId="Rientrocorpodeltesto">
    <w:name w:val="Body Text Indent"/>
    <w:basedOn w:val="Normale"/>
    <w:link w:val="RientrocorpodeltestoCarattere"/>
    <w:uiPriority w:val="99"/>
    <w:rsid w:val="002E4F45"/>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uiPriority w:val="99"/>
    <w:rsid w:val="002E4F45"/>
    <w:rPr>
      <w:rFonts w:ascii="Tahoma" w:eastAsia="Times New Roman" w:hAnsi="Tahoma" w:cs="Tahoma"/>
      <w:sz w:val="20"/>
      <w:szCs w:val="20"/>
      <w:lang w:eastAsia="it-IT"/>
    </w:rPr>
  </w:style>
  <w:style w:type="paragraph" w:styleId="Testodelblocco">
    <w:name w:val="Block Text"/>
    <w:basedOn w:val="Normale"/>
    <w:uiPriority w:val="99"/>
    <w:rsid w:val="002E4F45"/>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2E4F45"/>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2E4F45"/>
    <w:rPr>
      <w:rFonts w:ascii="Arial" w:eastAsia="Times New Roman" w:hAnsi="Arial" w:cs="Arial"/>
      <w:lang w:eastAsia="it-IT"/>
    </w:rPr>
  </w:style>
  <w:style w:type="paragraph" w:styleId="Intestazione">
    <w:name w:val="header"/>
    <w:basedOn w:val="Normale"/>
    <w:link w:val="IntestazioneCarattere"/>
    <w:uiPriority w:val="99"/>
    <w:rsid w:val="002E4F45"/>
    <w:pPr>
      <w:tabs>
        <w:tab w:val="center" w:pos="4819"/>
        <w:tab w:val="right" w:pos="9638"/>
      </w:tabs>
    </w:pPr>
  </w:style>
  <w:style w:type="character" w:customStyle="1" w:styleId="IntestazioneCarattere">
    <w:name w:val="Intestazione Carattere"/>
    <w:basedOn w:val="Carpredefinitoparagrafo"/>
    <w:link w:val="Intestazione"/>
    <w:uiPriority w:val="99"/>
    <w:rsid w:val="002E4F4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2E4F4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4F45"/>
    <w:rPr>
      <w:rFonts w:ascii="Tahoma" w:eastAsia="Times New Roman" w:hAnsi="Tahoma" w:cs="Tahoma"/>
      <w:sz w:val="16"/>
      <w:szCs w:val="16"/>
      <w:lang w:eastAsia="it-IT"/>
    </w:rPr>
  </w:style>
  <w:style w:type="character" w:styleId="Collegamentoipertestuale">
    <w:name w:val="Hyperlink"/>
    <w:basedOn w:val="Carpredefinitoparagrafo"/>
    <w:uiPriority w:val="99"/>
    <w:rsid w:val="002E4F45"/>
    <w:rPr>
      <w:color w:val="0000FF"/>
      <w:u w:val="single"/>
    </w:rPr>
  </w:style>
  <w:style w:type="table" w:styleId="Grigliatabella">
    <w:name w:val="Table Grid"/>
    <w:basedOn w:val="Tabellanormale"/>
    <w:uiPriority w:val="59"/>
    <w:rsid w:val="002E4F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2E4F45"/>
    <w:pPr>
      <w:ind w:left="708"/>
    </w:pPr>
  </w:style>
  <w:style w:type="paragraph" w:customStyle="1" w:styleId="Default">
    <w:name w:val="Default"/>
    <w:rsid w:val="002E4F45"/>
    <w:pPr>
      <w:widowControl w:val="0"/>
      <w:autoSpaceDE w:val="0"/>
      <w:autoSpaceDN w:val="0"/>
      <w:adjustRightInd w:val="0"/>
      <w:spacing w:after="0"/>
      <w:jc w:val="both"/>
    </w:pPr>
    <w:rPr>
      <w:rFonts w:ascii="Book-Antiqua,Bold" w:eastAsia="Times New Roman" w:hAnsi="Book-Antiqua,Bold" w:cs="Book-Antiqua,Bold"/>
      <w:color w:val="000000"/>
      <w:sz w:val="24"/>
      <w:szCs w:val="24"/>
      <w:lang w:eastAsia="it-IT"/>
    </w:rPr>
  </w:style>
  <w:style w:type="paragraph" w:customStyle="1" w:styleId="Paragrafoelenco1">
    <w:name w:val="Paragrafo elenco1"/>
    <w:basedOn w:val="Normale"/>
    <w:rsid w:val="002E4F45"/>
    <w:pPr>
      <w:spacing w:before="100" w:beforeAutospacing="1" w:after="100" w:afterAutospacing="1" w:line="240" w:lineRule="atLeast"/>
      <w:ind w:left="720"/>
      <w:contextualSpacing/>
      <w:jc w:val="both"/>
    </w:pPr>
    <w:rPr>
      <w:rFonts w:ascii="Calibri" w:hAnsi="Calibri"/>
      <w:sz w:val="22"/>
      <w:szCs w:val="22"/>
    </w:rPr>
  </w:style>
  <w:style w:type="paragraph" w:styleId="Testonotaapidipagina">
    <w:name w:val="footnote text"/>
    <w:basedOn w:val="Normale"/>
    <w:link w:val="TestonotaapidipaginaCarattere"/>
    <w:uiPriority w:val="99"/>
    <w:rsid w:val="002E4F45"/>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2E4F45"/>
    <w:rPr>
      <w:rFonts w:ascii="Calibri" w:eastAsia="Times New Roman" w:hAnsi="Calibri" w:cs="Times New Roman"/>
      <w:sz w:val="20"/>
      <w:szCs w:val="20"/>
      <w:lang w:eastAsia="it-IT"/>
    </w:rPr>
  </w:style>
  <w:style w:type="character" w:styleId="Rimandonotaapidipagina">
    <w:name w:val="footnote reference"/>
    <w:basedOn w:val="Carpredefinitoparagrafo"/>
    <w:uiPriority w:val="99"/>
    <w:rsid w:val="002E4F45"/>
    <w:rPr>
      <w:vertAlign w:val="superscript"/>
    </w:rPr>
  </w:style>
  <w:style w:type="paragraph" w:customStyle="1" w:styleId="provvr0">
    <w:name w:val="provv_r0"/>
    <w:basedOn w:val="Normale"/>
    <w:rsid w:val="002E4F45"/>
    <w:pPr>
      <w:spacing w:before="100" w:beforeAutospacing="1" w:after="100" w:afterAutospacing="1"/>
      <w:jc w:val="both"/>
    </w:pPr>
  </w:style>
  <w:style w:type="paragraph" w:customStyle="1" w:styleId="popolo">
    <w:name w:val="popolo"/>
    <w:basedOn w:val="Normale"/>
    <w:rsid w:val="002E4F45"/>
    <w:pPr>
      <w:spacing w:before="100" w:beforeAutospacing="1" w:after="100" w:afterAutospacing="1"/>
      <w:jc w:val="both"/>
    </w:pPr>
    <w:rPr>
      <w:rFonts w:ascii="Garamond" w:hAnsi="Garamond"/>
      <w:sz w:val="30"/>
      <w:szCs w:val="30"/>
    </w:rPr>
  </w:style>
  <w:style w:type="paragraph" w:customStyle="1" w:styleId="Stile1">
    <w:name w:val="Stile1"/>
    <w:basedOn w:val="Titolo1"/>
    <w:link w:val="Stile1Carattere"/>
    <w:rsid w:val="002E4F45"/>
    <w:pPr>
      <w:keepLines/>
      <w:spacing w:before="480" w:beforeAutospacing="1" w:afterAutospacing="1" w:line="240" w:lineRule="atLeast"/>
      <w:jc w:val="both"/>
    </w:pPr>
    <w:rPr>
      <w:rFonts w:ascii="Times New Roman" w:hAnsi="Times New Roman" w:cs="Times New Roman"/>
      <w:b/>
      <w:bCs/>
      <w:i w:val="0"/>
      <w:iCs w:val="0"/>
      <w:color w:val="365F91"/>
    </w:rPr>
  </w:style>
  <w:style w:type="character" w:customStyle="1" w:styleId="Stile1Carattere">
    <w:name w:val="Stile1 Carattere"/>
    <w:link w:val="Stile1"/>
    <w:locked/>
    <w:rsid w:val="002E4F45"/>
    <w:rPr>
      <w:rFonts w:ascii="Times New Roman" w:eastAsia="Times New Roman" w:hAnsi="Times New Roman" w:cs="Times New Roman"/>
      <w:b/>
      <w:bCs/>
      <w:color w:val="365F91"/>
      <w:sz w:val="28"/>
      <w:szCs w:val="28"/>
      <w:lang w:eastAsia="it-IT"/>
    </w:rPr>
  </w:style>
  <w:style w:type="paragraph" w:styleId="Sommario1">
    <w:name w:val="toc 1"/>
    <w:basedOn w:val="Normale"/>
    <w:next w:val="Normale"/>
    <w:autoRedefine/>
    <w:uiPriority w:val="39"/>
    <w:rsid w:val="002E4F45"/>
    <w:pPr>
      <w:spacing w:before="120"/>
    </w:pPr>
    <w:rPr>
      <w:rFonts w:asciiTheme="minorHAnsi" w:hAnsiTheme="minorHAnsi"/>
      <w:b/>
      <w:bCs/>
    </w:rPr>
  </w:style>
  <w:style w:type="paragraph" w:styleId="Sommario2">
    <w:name w:val="toc 2"/>
    <w:basedOn w:val="Normale"/>
    <w:next w:val="Normale"/>
    <w:autoRedefine/>
    <w:uiPriority w:val="39"/>
    <w:rsid w:val="002E4F45"/>
    <w:pPr>
      <w:ind w:left="240"/>
    </w:pPr>
    <w:rPr>
      <w:rFonts w:asciiTheme="minorHAnsi" w:hAnsiTheme="minorHAnsi"/>
      <w:b/>
      <w:bCs/>
      <w:sz w:val="22"/>
      <w:szCs w:val="22"/>
    </w:rPr>
  </w:style>
  <w:style w:type="paragraph" w:customStyle="1" w:styleId="Nessunaspaziatura1">
    <w:name w:val="Nessuna spaziatura1"/>
    <w:link w:val="NoSpacingChar"/>
    <w:rsid w:val="002E4F45"/>
    <w:pPr>
      <w:spacing w:after="0"/>
      <w:jc w:val="both"/>
    </w:pPr>
    <w:rPr>
      <w:rFonts w:ascii="Calibri" w:eastAsia="Times New Roman" w:hAnsi="Calibri" w:cs="Times New Roman"/>
    </w:rPr>
  </w:style>
  <w:style w:type="character" w:customStyle="1" w:styleId="NoSpacingChar">
    <w:name w:val="No Spacing Char"/>
    <w:link w:val="Nessunaspaziatura1"/>
    <w:locked/>
    <w:rsid w:val="002E4F45"/>
    <w:rPr>
      <w:rFonts w:ascii="Calibri" w:eastAsia="Times New Roman" w:hAnsi="Calibri" w:cs="Times New Roman"/>
    </w:rPr>
  </w:style>
  <w:style w:type="character" w:styleId="Enfasicorsivo">
    <w:name w:val="Emphasis"/>
    <w:basedOn w:val="Carpredefinitoparagrafo"/>
    <w:uiPriority w:val="20"/>
    <w:qFormat/>
    <w:rsid w:val="002E4F45"/>
    <w:rPr>
      <w:i/>
    </w:rPr>
  </w:style>
  <w:style w:type="paragraph" w:styleId="NormaleWeb">
    <w:name w:val="Normal (Web)"/>
    <w:basedOn w:val="Normale"/>
    <w:uiPriority w:val="99"/>
    <w:rsid w:val="002E4F45"/>
    <w:pPr>
      <w:spacing w:before="100" w:beforeAutospacing="1" w:after="100" w:afterAutospacing="1" w:line="240" w:lineRule="atLeast"/>
      <w:jc w:val="both"/>
    </w:pPr>
    <w:rPr>
      <w:rFonts w:ascii="Arial" w:hAnsi="Arial" w:cs="Arial"/>
      <w:color w:val="2A2A2A"/>
      <w:sz w:val="18"/>
      <w:szCs w:val="18"/>
    </w:rPr>
  </w:style>
  <w:style w:type="paragraph" w:customStyle="1" w:styleId="Titolosommario1">
    <w:name w:val="Titolo sommario1"/>
    <w:basedOn w:val="Titolo1"/>
    <w:next w:val="Normale"/>
    <w:semiHidden/>
    <w:rsid w:val="002E4F45"/>
    <w:pPr>
      <w:keepLines/>
      <w:spacing w:before="480" w:line="276" w:lineRule="auto"/>
      <w:jc w:val="both"/>
      <w:outlineLvl w:val="9"/>
    </w:pPr>
    <w:rPr>
      <w:rFonts w:ascii="Cambria" w:hAnsi="Cambria" w:cs="Times New Roman"/>
      <w:b/>
      <w:bCs/>
      <w:i w:val="0"/>
      <w:iCs w:val="0"/>
      <w:color w:val="365F91"/>
    </w:rPr>
  </w:style>
  <w:style w:type="table" w:customStyle="1" w:styleId="Grigliatabella1">
    <w:name w:val="Griglia tabella1"/>
    <w:basedOn w:val="Tabellanormale"/>
    <w:next w:val="Grigliatabella"/>
    <w:rsid w:val="002E4F4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rsid w:val="002E4F45"/>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uiPriority w:val="99"/>
    <w:rsid w:val="002E4F45"/>
    <w:rPr>
      <w:rFonts w:ascii="Calibri" w:eastAsia="Times New Roman" w:hAnsi="Calibri" w:cs="Times New Roman"/>
      <w:sz w:val="20"/>
      <w:szCs w:val="20"/>
    </w:rPr>
  </w:style>
  <w:style w:type="character" w:styleId="Rimandonotadichiusura">
    <w:name w:val="endnote reference"/>
    <w:basedOn w:val="Carpredefinitoparagrafo"/>
    <w:uiPriority w:val="99"/>
    <w:rsid w:val="002E4F45"/>
    <w:rPr>
      <w:vertAlign w:val="superscript"/>
    </w:rPr>
  </w:style>
  <w:style w:type="character" w:customStyle="1" w:styleId="descrizione">
    <w:name w:val="descrizione"/>
    <w:rsid w:val="002E4F45"/>
    <w:rPr>
      <w:b/>
      <w:color w:val="5B76A0"/>
      <w:sz w:val="28"/>
    </w:rPr>
  </w:style>
  <w:style w:type="character" w:styleId="Enfasigrassetto">
    <w:name w:val="Strong"/>
    <w:basedOn w:val="Carpredefinitoparagrafo"/>
    <w:uiPriority w:val="22"/>
    <w:qFormat/>
    <w:rsid w:val="002E4F45"/>
    <w:rPr>
      <w:b/>
    </w:rPr>
  </w:style>
  <w:style w:type="paragraph" w:customStyle="1" w:styleId="provvr1">
    <w:name w:val="provv_r1"/>
    <w:basedOn w:val="Normale"/>
    <w:rsid w:val="002E4F45"/>
    <w:pPr>
      <w:spacing w:before="100" w:beforeAutospacing="1" w:after="100" w:afterAutospacing="1"/>
      <w:ind w:firstLine="400"/>
      <w:jc w:val="both"/>
    </w:pPr>
  </w:style>
  <w:style w:type="character" w:customStyle="1" w:styleId="provvrubrica">
    <w:name w:val="provv_rubrica"/>
    <w:rsid w:val="002E4F45"/>
    <w:rPr>
      <w:i/>
    </w:rPr>
  </w:style>
  <w:style w:type="character" w:styleId="Rimandocommento">
    <w:name w:val="annotation reference"/>
    <w:basedOn w:val="Carpredefinitoparagrafo"/>
    <w:uiPriority w:val="99"/>
    <w:rsid w:val="002E4F45"/>
    <w:rPr>
      <w:sz w:val="16"/>
    </w:rPr>
  </w:style>
  <w:style w:type="paragraph" w:styleId="Testocommento">
    <w:name w:val="annotation text"/>
    <w:basedOn w:val="Normale"/>
    <w:link w:val="TestocommentoCarattere"/>
    <w:uiPriority w:val="99"/>
    <w:rsid w:val="002E4F45"/>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uiPriority w:val="99"/>
    <w:rsid w:val="002E4F45"/>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rsid w:val="002E4F45"/>
    <w:rPr>
      <w:b/>
      <w:bCs/>
    </w:rPr>
  </w:style>
  <w:style w:type="character" w:customStyle="1" w:styleId="SoggettocommentoCarattere">
    <w:name w:val="Soggetto commento Carattere"/>
    <w:basedOn w:val="TestocommentoCarattere"/>
    <w:link w:val="Soggettocommento"/>
    <w:uiPriority w:val="99"/>
    <w:rsid w:val="002E4F45"/>
    <w:rPr>
      <w:b/>
      <w:bCs/>
    </w:rPr>
  </w:style>
  <w:style w:type="paragraph" w:customStyle="1" w:styleId="stile10">
    <w:name w:val="stile1"/>
    <w:basedOn w:val="Normale"/>
    <w:rsid w:val="002E4F45"/>
    <w:pPr>
      <w:spacing w:before="100" w:beforeAutospacing="1" w:after="100" w:afterAutospacing="1"/>
      <w:jc w:val="both"/>
    </w:pPr>
  </w:style>
  <w:style w:type="character" w:customStyle="1" w:styleId="provvnumcomma">
    <w:name w:val="provv_numcomma"/>
    <w:rsid w:val="002E4F45"/>
  </w:style>
  <w:style w:type="paragraph" w:customStyle="1" w:styleId="bollo">
    <w:name w:val="bollo"/>
    <w:basedOn w:val="Normale"/>
    <w:rsid w:val="002E4F45"/>
    <w:pPr>
      <w:spacing w:line="567" w:lineRule="atLeast"/>
      <w:jc w:val="both"/>
    </w:pPr>
    <w:rPr>
      <w:szCs w:val="20"/>
    </w:rPr>
  </w:style>
  <w:style w:type="paragraph" w:customStyle="1" w:styleId="provvnota">
    <w:name w:val="provv_nota"/>
    <w:basedOn w:val="Normale"/>
    <w:rsid w:val="002E4F45"/>
    <w:pPr>
      <w:spacing w:before="100" w:beforeAutospacing="1" w:after="100" w:afterAutospacing="1"/>
      <w:jc w:val="both"/>
    </w:pPr>
  </w:style>
  <w:style w:type="paragraph" w:customStyle="1" w:styleId="provvestremo">
    <w:name w:val="provv_estremo"/>
    <w:basedOn w:val="Normale"/>
    <w:rsid w:val="002E4F45"/>
    <w:pPr>
      <w:spacing w:before="100" w:beforeAutospacing="1" w:after="100" w:afterAutospacing="1"/>
      <w:jc w:val="both"/>
    </w:pPr>
    <w:rPr>
      <w:b/>
      <w:bCs/>
    </w:rPr>
  </w:style>
  <w:style w:type="character" w:customStyle="1" w:styleId="anchorantimarker">
    <w:name w:val="anchor_anti_marker"/>
    <w:rsid w:val="002E4F45"/>
    <w:rPr>
      <w:color w:val="000000"/>
    </w:rPr>
  </w:style>
  <w:style w:type="character" w:customStyle="1" w:styleId="linkneltesto">
    <w:name w:val="link_nel_testo"/>
    <w:rsid w:val="002E4F45"/>
    <w:rPr>
      <w:i/>
    </w:rPr>
  </w:style>
  <w:style w:type="paragraph" w:customStyle="1" w:styleId="Paragrafoelenco11">
    <w:name w:val="Paragrafo elenco11"/>
    <w:basedOn w:val="Normale"/>
    <w:rsid w:val="002E4F45"/>
    <w:pPr>
      <w:spacing w:before="100" w:beforeAutospacing="1" w:after="100" w:afterAutospacing="1" w:line="240" w:lineRule="atLeast"/>
      <w:ind w:left="720"/>
      <w:contextualSpacing/>
      <w:jc w:val="both"/>
    </w:pPr>
    <w:rPr>
      <w:rFonts w:ascii="Calibri" w:hAnsi="Calibri"/>
      <w:sz w:val="22"/>
      <w:szCs w:val="22"/>
    </w:rPr>
  </w:style>
  <w:style w:type="paragraph" w:styleId="Revisione">
    <w:name w:val="Revision"/>
    <w:hidden/>
    <w:uiPriority w:val="99"/>
    <w:semiHidden/>
    <w:rsid w:val="002E4F45"/>
    <w:pPr>
      <w:spacing w:after="0"/>
      <w:jc w:val="both"/>
    </w:pPr>
    <w:rPr>
      <w:rFonts w:ascii="Calibri" w:eastAsia="Times New Roman" w:hAnsi="Calibri" w:cs="Times New Roman"/>
    </w:rPr>
  </w:style>
  <w:style w:type="paragraph" w:styleId="Corpodeltesto">
    <w:name w:val="Body Text"/>
    <w:basedOn w:val="Normale"/>
    <w:link w:val="CorpodeltestoCarattere"/>
    <w:uiPriority w:val="99"/>
    <w:rsid w:val="002E4F45"/>
    <w:pPr>
      <w:widowControl w:val="0"/>
      <w:spacing w:line="259" w:lineRule="exact"/>
      <w:jc w:val="both"/>
    </w:pPr>
    <w:rPr>
      <w:sz w:val="26"/>
      <w:szCs w:val="20"/>
    </w:rPr>
  </w:style>
  <w:style w:type="character" w:customStyle="1" w:styleId="CorpodeltestoCarattere">
    <w:name w:val="Corpo del testo Carattere"/>
    <w:basedOn w:val="Carpredefinitoparagrafo"/>
    <w:link w:val="Corpodeltesto"/>
    <w:uiPriority w:val="99"/>
    <w:rsid w:val="002E4F45"/>
    <w:rPr>
      <w:rFonts w:ascii="Times New Roman" w:eastAsia="Times New Roman" w:hAnsi="Times New Roman" w:cs="Times New Roman"/>
      <w:sz w:val="26"/>
      <w:szCs w:val="20"/>
      <w:lang w:eastAsia="it-IT"/>
    </w:rPr>
  </w:style>
  <w:style w:type="character" w:customStyle="1" w:styleId="CorpotestoCarattere">
    <w:name w:val="Corpo testo Carattere"/>
    <w:basedOn w:val="Carpredefinitoparagrafo"/>
    <w:rsid w:val="002E4F45"/>
    <w:rPr>
      <w:rFonts w:ascii="Times New Roman" w:hAnsi="Times New Roman" w:cs="Times New Roman"/>
      <w:sz w:val="24"/>
      <w:szCs w:val="24"/>
      <w:lang w:eastAsia="it-IT"/>
    </w:rPr>
  </w:style>
  <w:style w:type="paragraph" w:styleId="Rientrocorpodeltesto3">
    <w:name w:val="Body Text Indent 3"/>
    <w:basedOn w:val="Normale"/>
    <w:link w:val="Rientrocorpodeltesto3Carattere"/>
    <w:uiPriority w:val="99"/>
    <w:rsid w:val="002E4F45"/>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uiPriority w:val="99"/>
    <w:rsid w:val="002E4F45"/>
    <w:rPr>
      <w:rFonts w:ascii="Calibri" w:eastAsia="Times New Roman" w:hAnsi="Calibri" w:cs="Times New Roman"/>
      <w:sz w:val="16"/>
      <w:szCs w:val="16"/>
    </w:rPr>
  </w:style>
  <w:style w:type="paragraph" w:customStyle="1" w:styleId="Rub1">
    <w:name w:val="Rub1"/>
    <w:basedOn w:val="Normale"/>
    <w:rsid w:val="002E4F45"/>
    <w:pPr>
      <w:tabs>
        <w:tab w:val="left" w:pos="1276"/>
      </w:tabs>
      <w:jc w:val="both"/>
    </w:pPr>
    <w:rPr>
      <w:b/>
      <w:smallCaps/>
      <w:sz w:val="20"/>
      <w:szCs w:val="20"/>
    </w:rPr>
  </w:style>
  <w:style w:type="paragraph" w:styleId="Corpodeltesto2">
    <w:name w:val="Body Text 2"/>
    <w:basedOn w:val="Normale"/>
    <w:link w:val="Corpodeltesto2Carattere"/>
    <w:uiPriority w:val="99"/>
    <w:rsid w:val="002E4F45"/>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uiPriority w:val="99"/>
    <w:rsid w:val="002E4F45"/>
    <w:rPr>
      <w:rFonts w:ascii="Calibri" w:eastAsia="Times New Roman" w:hAnsi="Calibri" w:cs="Times New Roman"/>
    </w:rPr>
  </w:style>
  <w:style w:type="paragraph" w:customStyle="1" w:styleId="Rientrocorpodeltesto21">
    <w:name w:val="Rientro corpo del testo 21"/>
    <w:basedOn w:val="Normale"/>
    <w:rsid w:val="002E4F45"/>
    <w:pPr>
      <w:ind w:left="360"/>
      <w:jc w:val="both"/>
    </w:pPr>
    <w:rPr>
      <w:szCs w:val="20"/>
    </w:rPr>
  </w:style>
  <w:style w:type="paragraph" w:customStyle="1" w:styleId="noteapi">
    <w:name w:val="note a piè"/>
    <w:basedOn w:val="Testonotaapidipagina"/>
    <w:link w:val="noteapiCarattere"/>
    <w:qFormat/>
    <w:rsid w:val="002E4F45"/>
    <w:rPr>
      <w:rFonts w:ascii="Times New Roman" w:hAnsi="Times New Roman"/>
    </w:rPr>
  </w:style>
  <w:style w:type="character" w:customStyle="1" w:styleId="noteapiCarattere">
    <w:name w:val="note a piè Carattere"/>
    <w:link w:val="noteapi"/>
    <w:locked/>
    <w:rsid w:val="002E4F45"/>
    <w:rPr>
      <w:rFonts w:ascii="Times New Roman" w:eastAsia="Times New Roman" w:hAnsi="Times New Roman" w:cs="Times New Roman"/>
      <w:sz w:val="20"/>
      <w:szCs w:val="20"/>
      <w:lang w:eastAsia="it-IT"/>
    </w:rPr>
  </w:style>
  <w:style w:type="character" w:customStyle="1" w:styleId="provvnumart">
    <w:name w:val="provv_numart"/>
    <w:rsid w:val="002E4F45"/>
    <w:rPr>
      <w:b/>
    </w:rPr>
  </w:style>
  <w:style w:type="paragraph" w:styleId="Mappadocumento">
    <w:name w:val="Document Map"/>
    <w:basedOn w:val="Normale"/>
    <w:link w:val="MappadocumentoCarattere"/>
    <w:uiPriority w:val="99"/>
    <w:rsid w:val="002E4F45"/>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uiPriority w:val="99"/>
    <w:rsid w:val="002E4F45"/>
    <w:rPr>
      <w:rFonts w:ascii="Tahoma" w:eastAsia="Times New Roman" w:hAnsi="Tahoma" w:cs="Times New Roman"/>
      <w:sz w:val="16"/>
      <w:szCs w:val="16"/>
    </w:rPr>
  </w:style>
  <w:style w:type="character" w:customStyle="1" w:styleId="provvvigore">
    <w:name w:val="provv_vigore"/>
    <w:rsid w:val="002E4F45"/>
    <w:rPr>
      <w:vanish/>
    </w:rPr>
  </w:style>
  <w:style w:type="paragraph" w:customStyle="1" w:styleId="grassetto1">
    <w:name w:val="grassetto1"/>
    <w:basedOn w:val="Normale"/>
    <w:rsid w:val="002E4F45"/>
    <w:pPr>
      <w:spacing w:after="24"/>
    </w:pPr>
    <w:rPr>
      <w:b/>
      <w:bCs/>
    </w:rPr>
  </w:style>
  <w:style w:type="character" w:customStyle="1" w:styleId="riferimento1">
    <w:name w:val="riferimento1"/>
    <w:rsid w:val="002E4F45"/>
    <w:rPr>
      <w:i/>
      <w:color w:val="058940"/>
    </w:rPr>
  </w:style>
  <w:style w:type="paragraph" w:styleId="Titolosommario">
    <w:name w:val="TOC Heading"/>
    <w:basedOn w:val="Titolo1"/>
    <w:next w:val="Normale"/>
    <w:uiPriority w:val="39"/>
    <w:unhideWhenUsed/>
    <w:qFormat/>
    <w:rsid w:val="002E4F45"/>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2E4F45"/>
    <w:pPr>
      <w:spacing w:before="100" w:beforeAutospacing="1" w:after="100" w:afterAutospacing="1"/>
      <w:jc w:val="center"/>
    </w:pPr>
  </w:style>
  <w:style w:type="paragraph" w:styleId="Titolo">
    <w:name w:val="Title"/>
    <w:basedOn w:val="Normale"/>
    <w:next w:val="Normale"/>
    <w:link w:val="TitoloCarattere"/>
    <w:uiPriority w:val="10"/>
    <w:qFormat/>
    <w:rsid w:val="002E4F45"/>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uiPriority w:val="10"/>
    <w:rsid w:val="002E4F45"/>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2E4F45"/>
    <w:pPr>
      <w:ind w:left="480"/>
    </w:pPr>
    <w:rPr>
      <w:rFonts w:asciiTheme="minorHAnsi" w:hAnsiTheme="minorHAnsi"/>
      <w:sz w:val="22"/>
      <w:szCs w:val="22"/>
    </w:rPr>
  </w:style>
  <w:style w:type="paragraph" w:customStyle="1" w:styleId="Rientrocorpodeltesto211">
    <w:name w:val="Rientro corpo del testo 211"/>
    <w:basedOn w:val="Normale"/>
    <w:rsid w:val="002E4F45"/>
    <w:pPr>
      <w:ind w:left="360"/>
      <w:jc w:val="both"/>
    </w:pPr>
    <w:rPr>
      <w:szCs w:val="20"/>
    </w:rPr>
  </w:style>
  <w:style w:type="character" w:styleId="Collegamentovisitato">
    <w:name w:val="FollowedHyperlink"/>
    <w:basedOn w:val="Carpredefinitoparagrafo"/>
    <w:uiPriority w:val="99"/>
    <w:rsid w:val="002E4F45"/>
    <w:rPr>
      <w:color w:val="800080"/>
      <w:u w:val="single"/>
    </w:rPr>
  </w:style>
  <w:style w:type="paragraph" w:customStyle="1" w:styleId="sche3">
    <w:name w:val="sche_3"/>
    <w:rsid w:val="002E4F4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2E4F45"/>
    <w:pPr>
      <w:tabs>
        <w:tab w:val="left" w:pos="2161"/>
      </w:tabs>
      <w:spacing w:after="240"/>
      <w:ind w:left="1077"/>
      <w:jc w:val="both"/>
    </w:pPr>
    <w:rPr>
      <w:szCs w:val="20"/>
    </w:rPr>
  </w:style>
  <w:style w:type="paragraph" w:styleId="Corpodeltesto3">
    <w:name w:val="Body Text 3"/>
    <w:basedOn w:val="Normale"/>
    <w:link w:val="Corpodeltesto3Carattere"/>
    <w:uiPriority w:val="99"/>
    <w:rsid w:val="002E4F45"/>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uiPriority w:val="99"/>
    <w:rsid w:val="002E4F45"/>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2E4F45"/>
    <w:pPr>
      <w:tabs>
        <w:tab w:val="left" w:pos="709"/>
      </w:tabs>
      <w:jc w:val="both"/>
    </w:pPr>
    <w:rPr>
      <w:b/>
      <w:i/>
      <w:sz w:val="20"/>
      <w:szCs w:val="20"/>
    </w:rPr>
  </w:style>
  <w:style w:type="table" w:customStyle="1" w:styleId="Grigliatabella11">
    <w:name w:val="Griglia tabella11"/>
    <w:basedOn w:val="Tabellanormale"/>
    <w:next w:val="Grigliatabella"/>
    <w:rsid w:val="002E4F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2E4F45"/>
    <w:rPr>
      <w:sz w:val="24"/>
      <w:lang w:val="it-IT" w:eastAsia="it-IT"/>
    </w:rPr>
  </w:style>
  <w:style w:type="character" w:customStyle="1" w:styleId="st1">
    <w:name w:val="st1"/>
    <w:rsid w:val="002E4F45"/>
  </w:style>
  <w:style w:type="paragraph" w:customStyle="1" w:styleId="Titoloparagrafobandotipo">
    <w:name w:val="Titolo paragrafo bando tipo"/>
    <w:basedOn w:val="Sottotitolo"/>
    <w:autoRedefine/>
    <w:qFormat/>
    <w:rsid w:val="002E4F45"/>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2E4F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2E4F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2E4F45"/>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2E4F45"/>
    <w:pPr>
      <w:ind w:left="1200"/>
    </w:pPr>
    <w:rPr>
      <w:rFonts w:asciiTheme="minorHAnsi" w:hAnsiTheme="minorHAnsi"/>
      <w:sz w:val="20"/>
      <w:szCs w:val="20"/>
    </w:rPr>
  </w:style>
  <w:style w:type="paragraph" w:customStyle="1" w:styleId="Style4">
    <w:name w:val="Style4"/>
    <w:basedOn w:val="Normale"/>
    <w:uiPriority w:val="99"/>
    <w:rsid w:val="002E4F45"/>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2E4F45"/>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2E4F45"/>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2E4F45"/>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2E4F45"/>
    <w:rPr>
      <w:rFonts w:ascii="Arial" w:hAnsi="Arial"/>
      <w:sz w:val="16"/>
    </w:rPr>
  </w:style>
  <w:style w:type="character" w:customStyle="1" w:styleId="FontStyle23">
    <w:name w:val="Font Style23"/>
    <w:uiPriority w:val="99"/>
    <w:rsid w:val="002E4F45"/>
    <w:rPr>
      <w:rFonts w:ascii="Arial" w:hAnsi="Arial"/>
      <w:sz w:val="20"/>
    </w:rPr>
  </w:style>
  <w:style w:type="paragraph" w:customStyle="1" w:styleId="Corpodeltesto21">
    <w:name w:val="Corpo del testo 21"/>
    <w:basedOn w:val="Normale"/>
    <w:rsid w:val="002E4F45"/>
    <w:pPr>
      <w:suppressAutoHyphens/>
      <w:spacing w:line="100" w:lineRule="atLeast"/>
    </w:pPr>
    <w:rPr>
      <w:kern w:val="1"/>
      <w:lang w:eastAsia="ar-SA"/>
    </w:rPr>
  </w:style>
  <w:style w:type="paragraph" w:customStyle="1" w:styleId="Testo9">
    <w:name w:val="Testo9"/>
    <w:rsid w:val="002E4F45"/>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2E4F45"/>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2E4F45"/>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2E4F45"/>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2E4F45"/>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2E4F45"/>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2E4F45"/>
    <w:rPr>
      <w:rFonts w:ascii="Times New Roman" w:eastAsia="Times New Roman" w:hAnsi="Times New Roman" w:cs="Times New Roman"/>
      <w:sz w:val="24"/>
      <w:szCs w:val="24"/>
      <w:lang w:eastAsia="it-IT"/>
    </w:rPr>
  </w:style>
  <w:style w:type="paragraph" w:customStyle="1" w:styleId="Paragrafo2">
    <w:name w:val="Paragrafo2"/>
    <w:basedOn w:val="Normale"/>
    <w:rsid w:val="002E4F45"/>
    <w:pPr>
      <w:widowControl w:val="0"/>
      <w:numPr>
        <w:ilvl w:val="1"/>
        <w:numId w:val="2"/>
      </w:numPr>
      <w:snapToGrid w:val="0"/>
      <w:jc w:val="both"/>
    </w:pPr>
    <w:rPr>
      <w:sz w:val="20"/>
      <w:szCs w:val="20"/>
      <w:lang w:val="en-US"/>
    </w:rPr>
  </w:style>
  <w:style w:type="character" w:customStyle="1" w:styleId="Carpredefinitoparagrafo1">
    <w:name w:val="Car. predefinito paragrafo1"/>
    <w:rsid w:val="002E4F45"/>
  </w:style>
  <w:style w:type="character" w:customStyle="1" w:styleId="NormalBoldChar">
    <w:name w:val="NormalBold Char"/>
    <w:rsid w:val="002E4F45"/>
    <w:rPr>
      <w:rFonts w:ascii="Times New Roman" w:hAnsi="Times New Roman"/>
      <w:b/>
      <w:sz w:val="24"/>
      <w:lang w:eastAsia="it-IT"/>
    </w:rPr>
  </w:style>
  <w:style w:type="character" w:customStyle="1" w:styleId="DeltaViewInsertion">
    <w:name w:val="DeltaView Insertion"/>
    <w:rsid w:val="002E4F45"/>
    <w:rPr>
      <w:b/>
      <w:i/>
      <w:spacing w:val="0"/>
    </w:rPr>
  </w:style>
  <w:style w:type="character" w:customStyle="1" w:styleId="Rimandonotaapidipagina1">
    <w:name w:val="Rimando nota a piè di pagina1"/>
    <w:rsid w:val="002E4F45"/>
    <w:rPr>
      <w:shd w:val="clear" w:color="auto" w:fill="FFFFFF"/>
      <w:vertAlign w:val="superscript"/>
    </w:rPr>
  </w:style>
  <w:style w:type="character" w:customStyle="1" w:styleId="ListLabel1">
    <w:name w:val="ListLabel 1"/>
    <w:rsid w:val="002E4F45"/>
    <w:rPr>
      <w:color w:val="000000"/>
    </w:rPr>
  </w:style>
  <w:style w:type="character" w:customStyle="1" w:styleId="ListLabel2">
    <w:name w:val="ListLabel 2"/>
    <w:rsid w:val="002E4F45"/>
    <w:rPr>
      <w:sz w:val="16"/>
    </w:rPr>
  </w:style>
  <w:style w:type="character" w:customStyle="1" w:styleId="ListLabel3">
    <w:name w:val="ListLabel 3"/>
    <w:rsid w:val="002E4F45"/>
    <w:rPr>
      <w:rFonts w:ascii="Arial" w:hAnsi="Arial"/>
      <w:b/>
      <w:sz w:val="15"/>
    </w:rPr>
  </w:style>
  <w:style w:type="character" w:customStyle="1" w:styleId="ListLabel4">
    <w:name w:val="ListLabel 4"/>
    <w:rsid w:val="002E4F45"/>
  </w:style>
  <w:style w:type="character" w:customStyle="1" w:styleId="ListLabel5">
    <w:name w:val="ListLabel 5"/>
    <w:rsid w:val="002E4F45"/>
    <w:rPr>
      <w:rFonts w:ascii="Arial" w:hAnsi="Arial"/>
      <w:sz w:val="15"/>
    </w:rPr>
  </w:style>
  <w:style w:type="character" w:customStyle="1" w:styleId="ListLabel6">
    <w:name w:val="ListLabel 6"/>
    <w:rsid w:val="002E4F45"/>
    <w:rPr>
      <w:color w:val="000000"/>
    </w:rPr>
  </w:style>
  <w:style w:type="character" w:customStyle="1" w:styleId="ListLabel7">
    <w:name w:val="ListLabel 7"/>
    <w:rsid w:val="002E4F45"/>
    <w:rPr>
      <w:rFonts w:eastAsia="Times New Roman"/>
      <w:color w:val="00000A"/>
    </w:rPr>
  </w:style>
  <w:style w:type="character" w:customStyle="1" w:styleId="ListLabel8">
    <w:name w:val="ListLabel 8"/>
    <w:rsid w:val="002E4F45"/>
  </w:style>
  <w:style w:type="character" w:customStyle="1" w:styleId="ListLabel9">
    <w:name w:val="ListLabel 9"/>
    <w:rsid w:val="002E4F45"/>
  </w:style>
  <w:style w:type="character" w:customStyle="1" w:styleId="ListLabel10">
    <w:name w:val="ListLabel 10"/>
    <w:rsid w:val="002E4F45"/>
  </w:style>
  <w:style w:type="character" w:customStyle="1" w:styleId="ListLabel11">
    <w:name w:val="ListLabel 11"/>
    <w:rsid w:val="002E4F45"/>
    <w:rPr>
      <w:rFonts w:eastAsia="Times New Roman"/>
    </w:rPr>
  </w:style>
  <w:style w:type="character" w:customStyle="1" w:styleId="ListLabel12">
    <w:name w:val="ListLabel 12"/>
    <w:rsid w:val="002E4F45"/>
  </w:style>
  <w:style w:type="character" w:customStyle="1" w:styleId="ListLabel13">
    <w:name w:val="ListLabel 13"/>
    <w:rsid w:val="002E4F45"/>
  </w:style>
  <w:style w:type="character" w:customStyle="1" w:styleId="ListLabel14">
    <w:name w:val="ListLabel 14"/>
    <w:rsid w:val="002E4F45"/>
  </w:style>
  <w:style w:type="character" w:customStyle="1" w:styleId="ListLabel15">
    <w:name w:val="ListLabel 15"/>
    <w:rsid w:val="002E4F45"/>
    <w:rPr>
      <w:rFonts w:eastAsia="Times New Roman"/>
      <w:color w:val="FF0000"/>
    </w:rPr>
  </w:style>
  <w:style w:type="character" w:customStyle="1" w:styleId="ListLabel16">
    <w:name w:val="ListLabel 16"/>
    <w:rsid w:val="002E4F45"/>
  </w:style>
  <w:style w:type="character" w:customStyle="1" w:styleId="ListLabel17">
    <w:name w:val="ListLabel 17"/>
    <w:rsid w:val="002E4F45"/>
  </w:style>
  <w:style w:type="character" w:customStyle="1" w:styleId="ListLabel18">
    <w:name w:val="ListLabel 18"/>
    <w:rsid w:val="002E4F45"/>
  </w:style>
  <w:style w:type="character" w:customStyle="1" w:styleId="ListLabel19">
    <w:name w:val="ListLabel 19"/>
    <w:rsid w:val="002E4F45"/>
  </w:style>
  <w:style w:type="character" w:customStyle="1" w:styleId="ListLabel20">
    <w:name w:val="ListLabel 20"/>
    <w:rsid w:val="002E4F45"/>
  </w:style>
  <w:style w:type="character" w:customStyle="1" w:styleId="ListLabel21">
    <w:name w:val="ListLabel 21"/>
    <w:rsid w:val="002E4F45"/>
  </w:style>
  <w:style w:type="character" w:customStyle="1" w:styleId="Caratterenotaapidipagina">
    <w:name w:val="Carattere nota a piè di pagina"/>
    <w:rsid w:val="002E4F45"/>
  </w:style>
  <w:style w:type="character" w:customStyle="1" w:styleId="Caratterenotadichiusura">
    <w:name w:val="Carattere nota di chiusura"/>
    <w:rsid w:val="002E4F45"/>
  </w:style>
  <w:style w:type="character" w:customStyle="1" w:styleId="ListLabel22">
    <w:name w:val="ListLabel 22"/>
    <w:rsid w:val="002E4F45"/>
    <w:rPr>
      <w:sz w:val="16"/>
    </w:rPr>
  </w:style>
  <w:style w:type="character" w:customStyle="1" w:styleId="ListLabel23">
    <w:name w:val="ListLabel 23"/>
    <w:rsid w:val="002E4F45"/>
    <w:rPr>
      <w:rFonts w:ascii="Arial" w:hAnsi="Arial"/>
      <w:sz w:val="15"/>
    </w:rPr>
  </w:style>
  <w:style w:type="character" w:customStyle="1" w:styleId="ListLabel24">
    <w:name w:val="ListLabel 24"/>
    <w:rsid w:val="002E4F45"/>
    <w:rPr>
      <w:rFonts w:ascii="Arial" w:hAnsi="Arial"/>
      <w:b/>
      <w:sz w:val="15"/>
    </w:rPr>
  </w:style>
  <w:style w:type="character" w:customStyle="1" w:styleId="ListLabel25">
    <w:name w:val="ListLabel 25"/>
    <w:rsid w:val="002E4F45"/>
    <w:rPr>
      <w:rFonts w:ascii="Arial" w:hAnsi="Arial"/>
      <w:sz w:val="15"/>
    </w:rPr>
  </w:style>
  <w:style w:type="character" w:customStyle="1" w:styleId="ListLabel26">
    <w:name w:val="ListLabel 26"/>
    <w:rsid w:val="002E4F45"/>
    <w:rPr>
      <w:rFonts w:ascii="Arial" w:hAnsi="Arial"/>
      <w:sz w:val="15"/>
    </w:rPr>
  </w:style>
  <w:style w:type="character" w:customStyle="1" w:styleId="ListLabel27">
    <w:name w:val="ListLabel 27"/>
    <w:rsid w:val="002E4F45"/>
    <w:rPr>
      <w:rFonts w:ascii="Arial" w:hAnsi="Arial"/>
      <w:sz w:val="14"/>
    </w:rPr>
  </w:style>
  <w:style w:type="character" w:customStyle="1" w:styleId="ListLabel28">
    <w:name w:val="ListLabel 28"/>
    <w:rsid w:val="002E4F45"/>
  </w:style>
  <w:style w:type="character" w:customStyle="1" w:styleId="ListLabel29">
    <w:name w:val="ListLabel 29"/>
    <w:rsid w:val="002E4F45"/>
  </w:style>
  <w:style w:type="character" w:customStyle="1" w:styleId="ListLabel30">
    <w:name w:val="ListLabel 30"/>
    <w:rsid w:val="002E4F45"/>
  </w:style>
  <w:style w:type="character" w:customStyle="1" w:styleId="ListLabel31">
    <w:name w:val="ListLabel 31"/>
    <w:rsid w:val="002E4F45"/>
  </w:style>
  <w:style w:type="character" w:customStyle="1" w:styleId="ListLabel32">
    <w:name w:val="ListLabel 32"/>
    <w:rsid w:val="002E4F45"/>
  </w:style>
  <w:style w:type="character" w:customStyle="1" w:styleId="ListLabel33">
    <w:name w:val="ListLabel 33"/>
    <w:rsid w:val="002E4F45"/>
  </w:style>
  <w:style w:type="character" w:customStyle="1" w:styleId="ListLabel34">
    <w:name w:val="ListLabel 34"/>
    <w:rsid w:val="002E4F45"/>
  </w:style>
  <w:style w:type="character" w:customStyle="1" w:styleId="ListLabel35">
    <w:name w:val="ListLabel 35"/>
    <w:rsid w:val="002E4F45"/>
  </w:style>
  <w:style w:type="character" w:customStyle="1" w:styleId="ListLabel36">
    <w:name w:val="ListLabel 36"/>
    <w:rsid w:val="002E4F45"/>
    <w:rPr>
      <w:rFonts w:ascii="Arial" w:hAnsi="Arial"/>
      <w:sz w:val="15"/>
    </w:rPr>
  </w:style>
  <w:style w:type="character" w:customStyle="1" w:styleId="ListLabel37">
    <w:name w:val="ListLabel 37"/>
    <w:rsid w:val="002E4F45"/>
    <w:rPr>
      <w:rFonts w:ascii="Arial" w:hAnsi="Arial"/>
      <w:b/>
      <w:sz w:val="15"/>
    </w:rPr>
  </w:style>
  <w:style w:type="character" w:customStyle="1" w:styleId="ListLabel38">
    <w:name w:val="ListLabel 38"/>
    <w:rsid w:val="002E4F45"/>
    <w:rPr>
      <w:rFonts w:ascii="Arial" w:hAnsi="Arial"/>
      <w:sz w:val="15"/>
    </w:rPr>
  </w:style>
  <w:style w:type="character" w:customStyle="1" w:styleId="ListLabel39">
    <w:name w:val="ListLabel 39"/>
    <w:rsid w:val="002E4F45"/>
    <w:rPr>
      <w:rFonts w:ascii="Arial" w:hAnsi="Arial"/>
      <w:sz w:val="15"/>
    </w:rPr>
  </w:style>
  <w:style w:type="character" w:customStyle="1" w:styleId="ListLabel40">
    <w:name w:val="ListLabel 40"/>
    <w:rsid w:val="002E4F45"/>
    <w:rPr>
      <w:sz w:val="14"/>
    </w:rPr>
  </w:style>
  <w:style w:type="character" w:customStyle="1" w:styleId="ListLabel41">
    <w:name w:val="ListLabel 41"/>
    <w:rsid w:val="002E4F45"/>
  </w:style>
  <w:style w:type="character" w:customStyle="1" w:styleId="ListLabel42">
    <w:name w:val="ListLabel 42"/>
    <w:rsid w:val="002E4F45"/>
  </w:style>
  <w:style w:type="character" w:customStyle="1" w:styleId="ListLabel43">
    <w:name w:val="ListLabel 43"/>
    <w:rsid w:val="002E4F45"/>
  </w:style>
  <w:style w:type="character" w:customStyle="1" w:styleId="ListLabel44">
    <w:name w:val="ListLabel 44"/>
    <w:rsid w:val="002E4F45"/>
  </w:style>
  <w:style w:type="character" w:customStyle="1" w:styleId="ListLabel45">
    <w:name w:val="ListLabel 45"/>
    <w:rsid w:val="002E4F45"/>
  </w:style>
  <w:style w:type="character" w:customStyle="1" w:styleId="ListLabel46">
    <w:name w:val="ListLabel 46"/>
    <w:rsid w:val="002E4F45"/>
  </w:style>
  <w:style w:type="character" w:customStyle="1" w:styleId="ListLabel47">
    <w:name w:val="ListLabel 47"/>
    <w:rsid w:val="002E4F45"/>
  </w:style>
  <w:style w:type="character" w:customStyle="1" w:styleId="ListLabel48">
    <w:name w:val="ListLabel 48"/>
    <w:rsid w:val="002E4F45"/>
  </w:style>
  <w:style w:type="character" w:customStyle="1" w:styleId="ListLabel49">
    <w:name w:val="ListLabel 49"/>
    <w:rsid w:val="002E4F45"/>
    <w:rPr>
      <w:rFonts w:ascii="Arial" w:hAnsi="Arial"/>
      <w:sz w:val="15"/>
    </w:rPr>
  </w:style>
  <w:style w:type="character" w:customStyle="1" w:styleId="ListLabel50">
    <w:name w:val="ListLabel 50"/>
    <w:rsid w:val="002E4F45"/>
    <w:rPr>
      <w:rFonts w:ascii="Arial" w:hAnsi="Arial"/>
      <w:b/>
      <w:sz w:val="15"/>
    </w:rPr>
  </w:style>
  <w:style w:type="character" w:customStyle="1" w:styleId="ListLabel51">
    <w:name w:val="ListLabel 51"/>
    <w:rsid w:val="002E4F45"/>
    <w:rPr>
      <w:rFonts w:ascii="Arial" w:hAnsi="Arial"/>
      <w:sz w:val="15"/>
    </w:rPr>
  </w:style>
  <w:style w:type="character" w:customStyle="1" w:styleId="ListLabel52">
    <w:name w:val="ListLabel 52"/>
    <w:rsid w:val="002E4F45"/>
    <w:rPr>
      <w:rFonts w:ascii="Arial" w:hAnsi="Arial"/>
      <w:sz w:val="15"/>
    </w:rPr>
  </w:style>
  <w:style w:type="character" w:customStyle="1" w:styleId="ListLabel53">
    <w:name w:val="ListLabel 53"/>
    <w:rsid w:val="002E4F45"/>
    <w:rPr>
      <w:sz w:val="14"/>
    </w:rPr>
  </w:style>
  <w:style w:type="character" w:customStyle="1" w:styleId="ListLabel54">
    <w:name w:val="ListLabel 54"/>
    <w:rsid w:val="002E4F45"/>
  </w:style>
  <w:style w:type="character" w:customStyle="1" w:styleId="ListLabel55">
    <w:name w:val="ListLabel 55"/>
    <w:rsid w:val="002E4F45"/>
  </w:style>
  <w:style w:type="character" w:customStyle="1" w:styleId="ListLabel56">
    <w:name w:val="ListLabel 56"/>
    <w:rsid w:val="002E4F45"/>
  </w:style>
  <w:style w:type="character" w:customStyle="1" w:styleId="ListLabel57">
    <w:name w:val="ListLabel 57"/>
    <w:rsid w:val="002E4F45"/>
  </w:style>
  <w:style w:type="character" w:customStyle="1" w:styleId="ListLabel58">
    <w:name w:val="ListLabel 58"/>
    <w:rsid w:val="002E4F45"/>
  </w:style>
  <w:style w:type="character" w:customStyle="1" w:styleId="ListLabel59">
    <w:name w:val="ListLabel 59"/>
    <w:rsid w:val="002E4F45"/>
  </w:style>
  <w:style w:type="character" w:customStyle="1" w:styleId="ListLabel60">
    <w:name w:val="ListLabel 60"/>
    <w:rsid w:val="002E4F45"/>
  </w:style>
  <w:style w:type="character" w:customStyle="1" w:styleId="ListLabel61">
    <w:name w:val="ListLabel 61"/>
    <w:rsid w:val="002E4F45"/>
  </w:style>
  <w:style w:type="character" w:customStyle="1" w:styleId="ListLabel62">
    <w:name w:val="ListLabel 62"/>
    <w:rsid w:val="002E4F45"/>
    <w:rPr>
      <w:rFonts w:ascii="Arial" w:hAnsi="Arial"/>
      <w:sz w:val="15"/>
    </w:rPr>
  </w:style>
  <w:style w:type="character" w:customStyle="1" w:styleId="ListLabel63">
    <w:name w:val="ListLabel 63"/>
    <w:rsid w:val="002E4F45"/>
    <w:rPr>
      <w:rFonts w:ascii="Arial" w:hAnsi="Arial"/>
      <w:b/>
      <w:sz w:val="15"/>
    </w:rPr>
  </w:style>
  <w:style w:type="character" w:customStyle="1" w:styleId="ListLabel64">
    <w:name w:val="ListLabel 64"/>
    <w:rsid w:val="002E4F45"/>
    <w:rPr>
      <w:rFonts w:ascii="Arial" w:hAnsi="Arial"/>
      <w:sz w:val="15"/>
    </w:rPr>
  </w:style>
  <w:style w:type="character" w:customStyle="1" w:styleId="ListLabel65">
    <w:name w:val="ListLabel 65"/>
    <w:rsid w:val="002E4F45"/>
    <w:rPr>
      <w:rFonts w:ascii="Arial" w:hAnsi="Arial"/>
      <w:sz w:val="15"/>
    </w:rPr>
  </w:style>
  <w:style w:type="character" w:customStyle="1" w:styleId="ListLabel66">
    <w:name w:val="ListLabel 66"/>
    <w:rsid w:val="002E4F45"/>
    <w:rPr>
      <w:sz w:val="14"/>
    </w:rPr>
  </w:style>
  <w:style w:type="character" w:customStyle="1" w:styleId="ListLabel67">
    <w:name w:val="ListLabel 67"/>
    <w:rsid w:val="002E4F45"/>
  </w:style>
  <w:style w:type="character" w:customStyle="1" w:styleId="ListLabel68">
    <w:name w:val="ListLabel 68"/>
    <w:rsid w:val="002E4F45"/>
  </w:style>
  <w:style w:type="character" w:customStyle="1" w:styleId="ListLabel69">
    <w:name w:val="ListLabel 69"/>
    <w:rsid w:val="002E4F45"/>
  </w:style>
  <w:style w:type="character" w:customStyle="1" w:styleId="ListLabel70">
    <w:name w:val="ListLabel 70"/>
    <w:rsid w:val="002E4F45"/>
  </w:style>
  <w:style w:type="character" w:customStyle="1" w:styleId="ListLabel71">
    <w:name w:val="ListLabel 71"/>
    <w:rsid w:val="002E4F45"/>
  </w:style>
  <w:style w:type="character" w:customStyle="1" w:styleId="ListLabel72">
    <w:name w:val="ListLabel 72"/>
    <w:rsid w:val="002E4F45"/>
  </w:style>
  <w:style w:type="character" w:customStyle="1" w:styleId="ListLabel73">
    <w:name w:val="ListLabel 73"/>
    <w:rsid w:val="002E4F45"/>
  </w:style>
  <w:style w:type="character" w:customStyle="1" w:styleId="ListLabel74">
    <w:name w:val="ListLabel 74"/>
    <w:rsid w:val="002E4F45"/>
  </w:style>
  <w:style w:type="paragraph" w:customStyle="1" w:styleId="Titolo10">
    <w:name w:val="Titolo1"/>
    <w:basedOn w:val="Normale"/>
    <w:next w:val="Corpodeltesto"/>
    <w:rsid w:val="002E4F45"/>
    <w:pPr>
      <w:keepNext/>
      <w:suppressAutoHyphens/>
      <w:spacing w:before="240" w:after="120"/>
    </w:pPr>
    <w:rPr>
      <w:rFonts w:ascii="Liberation Sans" w:eastAsia="Arial Unicode MS" w:hAnsi="Liberation Sans" w:cs="Mangal"/>
      <w:color w:val="00000A"/>
      <w:kern w:val="1"/>
      <w:sz w:val="28"/>
      <w:szCs w:val="28"/>
    </w:rPr>
  </w:style>
  <w:style w:type="paragraph" w:styleId="Elenco">
    <w:name w:val="List"/>
    <w:basedOn w:val="Corpodeltesto"/>
    <w:uiPriority w:val="99"/>
    <w:rsid w:val="002E4F45"/>
    <w:pPr>
      <w:widowControl/>
      <w:suppressAutoHyphens/>
      <w:spacing w:after="140" w:line="288" w:lineRule="auto"/>
      <w:jc w:val="left"/>
    </w:pPr>
    <w:rPr>
      <w:rFonts w:cs="Mangal"/>
      <w:color w:val="00000A"/>
      <w:kern w:val="1"/>
      <w:sz w:val="24"/>
      <w:szCs w:val="22"/>
    </w:rPr>
  </w:style>
  <w:style w:type="paragraph" w:styleId="Didascalia">
    <w:name w:val="caption"/>
    <w:basedOn w:val="Normale"/>
    <w:uiPriority w:val="35"/>
    <w:qFormat/>
    <w:rsid w:val="002E4F45"/>
    <w:pPr>
      <w:suppressLineNumbers/>
      <w:suppressAutoHyphens/>
      <w:spacing w:before="120" w:after="120"/>
    </w:pPr>
    <w:rPr>
      <w:rFonts w:cs="Mangal"/>
      <w:i/>
      <w:iCs/>
      <w:color w:val="00000A"/>
      <w:kern w:val="1"/>
    </w:rPr>
  </w:style>
  <w:style w:type="paragraph" w:customStyle="1" w:styleId="Indice">
    <w:name w:val="Indice"/>
    <w:basedOn w:val="Normale"/>
    <w:rsid w:val="002E4F45"/>
    <w:pPr>
      <w:suppressLineNumbers/>
      <w:suppressAutoHyphens/>
      <w:spacing w:before="120" w:after="120"/>
    </w:pPr>
    <w:rPr>
      <w:rFonts w:cs="Mangal"/>
      <w:color w:val="00000A"/>
      <w:kern w:val="1"/>
      <w:szCs w:val="22"/>
    </w:rPr>
  </w:style>
  <w:style w:type="paragraph" w:customStyle="1" w:styleId="NormalBold">
    <w:name w:val="NormalBold"/>
    <w:basedOn w:val="Normale"/>
    <w:rsid w:val="002E4F45"/>
    <w:pPr>
      <w:widowControl w:val="0"/>
      <w:suppressAutoHyphens/>
    </w:pPr>
    <w:rPr>
      <w:b/>
      <w:color w:val="00000A"/>
      <w:kern w:val="1"/>
      <w:szCs w:val="22"/>
    </w:rPr>
  </w:style>
  <w:style w:type="paragraph" w:customStyle="1" w:styleId="Testonotaapidipagina1">
    <w:name w:val="Testo nota a piè di pagina1"/>
    <w:basedOn w:val="Normale"/>
    <w:rsid w:val="002E4F45"/>
    <w:pPr>
      <w:suppressAutoHyphens/>
      <w:ind w:left="720" w:hanging="720"/>
    </w:pPr>
    <w:rPr>
      <w:color w:val="00000A"/>
      <w:kern w:val="1"/>
      <w:sz w:val="20"/>
      <w:szCs w:val="20"/>
    </w:rPr>
  </w:style>
  <w:style w:type="paragraph" w:customStyle="1" w:styleId="Text1">
    <w:name w:val="Text 1"/>
    <w:basedOn w:val="Normale"/>
    <w:rsid w:val="002E4F45"/>
    <w:pPr>
      <w:suppressAutoHyphens/>
      <w:spacing w:before="120" w:after="120"/>
      <w:ind w:left="850"/>
    </w:pPr>
    <w:rPr>
      <w:color w:val="00000A"/>
      <w:kern w:val="1"/>
      <w:szCs w:val="22"/>
    </w:rPr>
  </w:style>
  <w:style w:type="paragraph" w:customStyle="1" w:styleId="NormalLeft">
    <w:name w:val="Normal Left"/>
    <w:basedOn w:val="Normale"/>
    <w:rsid w:val="002E4F45"/>
    <w:pPr>
      <w:suppressAutoHyphens/>
      <w:spacing w:before="120" w:after="120"/>
    </w:pPr>
    <w:rPr>
      <w:color w:val="00000A"/>
      <w:kern w:val="1"/>
      <w:szCs w:val="22"/>
    </w:rPr>
  </w:style>
  <w:style w:type="paragraph" w:customStyle="1" w:styleId="Tiret0">
    <w:name w:val="Tiret 0"/>
    <w:basedOn w:val="Normale"/>
    <w:rsid w:val="002E4F45"/>
    <w:pPr>
      <w:suppressAutoHyphens/>
      <w:spacing w:before="120" w:after="120"/>
    </w:pPr>
    <w:rPr>
      <w:color w:val="00000A"/>
      <w:kern w:val="1"/>
      <w:szCs w:val="22"/>
    </w:rPr>
  </w:style>
  <w:style w:type="paragraph" w:customStyle="1" w:styleId="Tiret1">
    <w:name w:val="Tiret 1"/>
    <w:basedOn w:val="Normale"/>
    <w:rsid w:val="002E4F45"/>
    <w:pPr>
      <w:suppressAutoHyphens/>
      <w:spacing w:before="120" w:after="120"/>
    </w:pPr>
    <w:rPr>
      <w:color w:val="00000A"/>
      <w:kern w:val="1"/>
      <w:szCs w:val="22"/>
    </w:rPr>
  </w:style>
  <w:style w:type="paragraph" w:customStyle="1" w:styleId="NumPar1">
    <w:name w:val="NumPar 1"/>
    <w:basedOn w:val="Normale"/>
    <w:rsid w:val="002E4F45"/>
    <w:pPr>
      <w:suppressAutoHyphens/>
      <w:spacing w:before="120" w:after="120"/>
    </w:pPr>
    <w:rPr>
      <w:color w:val="00000A"/>
      <w:kern w:val="1"/>
      <w:szCs w:val="22"/>
    </w:rPr>
  </w:style>
  <w:style w:type="paragraph" w:customStyle="1" w:styleId="NumPar2">
    <w:name w:val="NumPar 2"/>
    <w:basedOn w:val="Normale"/>
    <w:rsid w:val="002E4F45"/>
    <w:pPr>
      <w:suppressAutoHyphens/>
      <w:spacing w:before="120" w:after="120"/>
    </w:pPr>
    <w:rPr>
      <w:color w:val="00000A"/>
      <w:kern w:val="1"/>
      <w:szCs w:val="22"/>
    </w:rPr>
  </w:style>
  <w:style w:type="paragraph" w:customStyle="1" w:styleId="NumPar3">
    <w:name w:val="NumPar 3"/>
    <w:basedOn w:val="Normale"/>
    <w:rsid w:val="002E4F45"/>
    <w:pPr>
      <w:suppressAutoHyphens/>
      <w:spacing w:before="120" w:after="120"/>
    </w:pPr>
    <w:rPr>
      <w:color w:val="00000A"/>
      <w:kern w:val="1"/>
      <w:szCs w:val="22"/>
    </w:rPr>
  </w:style>
  <w:style w:type="paragraph" w:customStyle="1" w:styleId="NumPar4">
    <w:name w:val="NumPar 4"/>
    <w:basedOn w:val="Normale"/>
    <w:rsid w:val="002E4F45"/>
    <w:pPr>
      <w:suppressAutoHyphens/>
      <w:spacing w:before="120" w:after="120"/>
    </w:pPr>
    <w:rPr>
      <w:color w:val="00000A"/>
      <w:kern w:val="1"/>
      <w:szCs w:val="22"/>
    </w:rPr>
  </w:style>
  <w:style w:type="paragraph" w:customStyle="1" w:styleId="ChapterTitle">
    <w:name w:val="ChapterTitle"/>
    <w:basedOn w:val="Normale"/>
    <w:rsid w:val="002E4F45"/>
    <w:pPr>
      <w:keepNext/>
      <w:suppressAutoHyphens/>
      <w:spacing w:before="120" w:after="360"/>
      <w:jc w:val="center"/>
    </w:pPr>
    <w:rPr>
      <w:b/>
      <w:color w:val="00000A"/>
      <w:kern w:val="1"/>
      <w:sz w:val="32"/>
      <w:szCs w:val="22"/>
    </w:rPr>
  </w:style>
  <w:style w:type="paragraph" w:customStyle="1" w:styleId="SectionTitle">
    <w:name w:val="SectionTitle"/>
    <w:basedOn w:val="Normale"/>
    <w:rsid w:val="002E4F45"/>
    <w:pPr>
      <w:keepNext/>
      <w:suppressAutoHyphens/>
      <w:spacing w:before="120" w:after="360"/>
      <w:jc w:val="center"/>
    </w:pPr>
    <w:rPr>
      <w:b/>
      <w:smallCaps/>
      <w:color w:val="00000A"/>
      <w:kern w:val="1"/>
      <w:sz w:val="28"/>
      <w:szCs w:val="22"/>
    </w:rPr>
  </w:style>
  <w:style w:type="paragraph" w:customStyle="1" w:styleId="Annexetitre">
    <w:name w:val="Annexe titre"/>
    <w:basedOn w:val="Normale"/>
    <w:rsid w:val="002E4F45"/>
    <w:pPr>
      <w:suppressAutoHyphens/>
      <w:spacing w:before="120" w:after="120"/>
      <w:jc w:val="center"/>
    </w:pPr>
    <w:rPr>
      <w:b/>
      <w:color w:val="00000A"/>
      <w:kern w:val="1"/>
      <w:szCs w:val="22"/>
      <w:u w:val="single"/>
    </w:rPr>
  </w:style>
  <w:style w:type="paragraph" w:customStyle="1" w:styleId="Titrearticle">
    <w:name w:val="Titre article"/>
    <w:basedOn w:val="Normale"/>
    <w:rsid w:val="002E4F45"/>
    <w:pPr>
      <w:keepNext/>
      <w:suppressAutoHyphens/>
      <w:spacing w:before="360" w:after="120"/>
      <w:jc w:val="center"/>
    </w:pPr>
    <w:rPr>
      <w:i/>
      <w:color w:val="00000A"/>
      <w:kern w:val="1"/>
      <w:szCs w:val="22"/>
    </w:rPr>
  </w:style>
  <w:style w:type="paragraph" w:customStyle="1" w:styleId="Testofumetto1">
    <w:name w:val="Testo fumetto1"/>
    <w:basedOn w:val="Normale"/>
    <w:rsid w:val="002E4F45"/>
    <w:pPr>
      <w:suppressAutoHyphens/>
    </w:pPr>
    <w:rPr>
      <w:rFonts w:ascii="Tahoma" w:hAnsi="Tahoma" w:cs="Tahoma"/>
      <w:color w:val="00000A"/>
      <w:kern w:val="1"/>
      <w:sz w:val="16"/>
      <w:szCs w:val="16"/>
    </w:rPr>
  </w:style>
  <w:style w:type="paragraph" w:customStyle="1" w:styleId="NormaleWeb1">
    <w:name w:val="Normale (Web)1"/>
    <w:basedOn w:val="Normale"/>
    <w:rsid w:val="002E4F45"/>
    <w:pPr>
      <w:suppressAutoHyphens/>
      <w:spacing w:before="280" w:after="280"/>
    </w:pPr>
    <w:rPr>
      <w:color w:val="00000A"/>
      <w:kern w:val="1"/>
    </w:rPr>
  </w:style>
  <w:style w:type="paragraph" w:customStyle="1" w:styleId="Contenutotabella">
    <w:name w:val="Contenuto tabella"/>
    <w:basedOn w:val="Normale"/>
    <w:rsid w:val="002E4F45"/>
    <w:pPr>
      <w:suppressAutoHyphens/>
      <w:spacing w:before="120" w:after="120"/>
    </w:pPr>
    <w:rPr>
      <w:color w:val="00000A"/>
      <w:kern w:val="1"/>
      <w:szCs w:val="22"/>
    </w:rPr>
  </w:style>
  <w:style w:type="paragraph" w:customStyle="1" w:styleId="Titolotabella">
    <w:name w:val="Titolo tabella"/>
    <w:basedOn w:val="Contenutotabella"/>
    <w:rsid w:val="002E4F45"/>
  </w:style>
  <w:style w:type="paragraph" w:customStyle="1" w:styleId="western">
    <w:name w:val="western"/>
    <w:basedOn w:val="Normale"/>
    <w:rsid w:val="002E4F45"/>
    <w:pPr>
      <w:spacing w:before="100" w:beforeAutospacing="1" w:after="142" w:line="288" w:lineRule="auto"/>
    </w:pPr>
  </w:style>
  <w:style w:type="character" w:customStyle="1" w:styleId="small">
    <w:name w:val="small"/>
    <w:basedOn w:val="Carpredefinitoparagrafo"/>
    <w:rsid w:val="002E4F45"/>
    <w:rPr>
      <w:rFonts w:cs="Times New Roman"/>
    </w:rPr>
  </w:style>
  <w:style w:type="character" w:customStyle="1" w:styleId="TestofumettoCarattere1">
    <w:name w:val="Testo fumetto Carattere1"/>
    <w:uiPriority w:val="99"/>
    <w:semiHidden/>
    <w:rsid w:val="002E4F45"/>
    <w:rPr>
      <w:rFonts w:ascii="Tahoma" w:eastAsia="Times New Roman" w:hAnsi="Tahoma"/>
      <w:color w:val="00000A"/>
      <w:kern w:val="1"/>
      <w:sz w:val="16"/>
    </w:rPr>
  </w:style>
  <w:style w:type="character" w:customStyle="1" w:styleId="PidipaginaCarattere1">
    <w:name w:val="Piè di pagina Carattere1"/>
    <w:uiPriority w:val="99"/>
    <w:rsid w:val="002E4F45"/>
    <w:rPr>
      <w:rFonts w:eastAsia="Times New Roman"/>
      <w:color w:val="00000A"/>
      <w:kern w:val="1"/>
      <w:sz w:val="22"/>
    </w:rPr>
  </w:style>
  <w:style w:type="character" w:customStyle="1" w:styleId="IntestazioneCarattere1">
    <w:name w:val="Intestazione Carattere1"/>
    <w:rsid w:val="002E4F45"/>
    <w:rPr>
      <w:rFonts w:eastAsia="Times New Roman"/>
      <w:color w:val="00000A"/>
      <w:kern w:val="1"/>
      <w:sz w:val="22"/>
    </w:rPr>
  </w:style>
  <w:style w:type="character" w:customStyle="1" w:styleId="TestonotaapidipaginaCarattere1">
    <w:name w:val="Testo nota a piè di pagina Carattere1"/>
    <w:rsid w:val="002E4F45"/>
    <w:rPr>
      <w:rFonts w:eastAsia="Times New Roman"/>
      <w:color w:val="00000A"/>
      <w:kern w:val="1"/>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6370</Words>
  <Characters>36312</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VERTULLO</cp:lastModifiedBy>
  <cp:revision>4</cp:revision>
  <dcterms:created xsi:type="dcterms:W3CDTF">2017-08-02T16:36:00Z</dcterms:created>
  <dcterms:modified xsi:type="dcterms:W3CDTF">2018-08-06T10:03:00Z</dcterms:modified>
</cp:coreProperties>
</file>